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844F" w14:textId="77777777" w:rsidR="00C76536" w:rsidRDefault="00C76536"/>
    <w:tbl>
      <w:tblPr>
        <w:tblW w:w="158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409"/>
        <w:gridCol w:w="3969"/>
        <w:gridCol w:w="8"/>
        <w:gridCol w:w="1693"/>
        <w:gridCol w:w="1134"/>
        <w:gridCol w:w="2417"/>
        <w:gridCol w:w="135"/>
        <w:gridCol w:w="2550"/>
        <w:gridCol w:w="1417"/>
        <w:gridCol w:w="995"/>
        <w:gridCol w:w="139"/>
        <w:gridCol w:w="8"/>
      </w:tblGrid>
      <w:tr w:rsidR="00CE3F9E" w14:paraId="49F377D5" w14:textId="77777777" w:rsidTr="001F4F96">
        <w:trPr>
          <w:gridAfter w:val="2"/>
          <w:wAfter w:w="147" w:type="dxa"/>
          <w:cantSplit/>
          <w:trHeight w:hRule="exact" w:val="853"/>
          <w:jc w:val="center"/>
        </w:trPr>
        <w:tc>
          <w:tcPr>
            <w:tcW w:w="10772" w:type="dxa"/>
            <w:gridSpan w:val="8"/>
          </w:tcPr>
          <w:p w14:paraId="72E445D8" w14:textId="4A6B2F20" w:rsidR="00CE3F9E" w:rsidRDefault="00280F0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</w:rPr>
              <w:pict w14:anchorId="4E74392F">
                <v:rect id="_x0000_s1026" style="position:absolute;margin-left:407.45pt;margin-top:15.65pt;width:384.65pt;height:19.85pt;z-index:251657216;mso-position-horizontal-relative:margin" filled="f" stroked="f" strokeweight="0">
                  <v:textbox style="mso-next-textbox:#_x0000_s1026" inset="0,0,0,0">
                    <w:txbxContent>
                      <w:p w14:paraId="4DFA657A" w14:textId="77777777" w:rsidR="00161DE2" w:rsidRPr="00F44F7A" w:rsidRDefault="00161DE2">
                        <w:pPr>
                          <w:jc w:val="right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44F7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LISTAGEM DE ELIMINAÇÃO DE DOCUMENTOS</w:t>
                        </w:r>
                      </w:p>
                    </w:txbxContent>
                  </v:textbox>
                  <w10:wrap anchorx="margin"/>
                </v:rect>
              </w:pict>
            </w:r>
            <w:r w:rsidR="00723DBA">
              <w:rPr>
                <w:rFonts w:ascii="Arial" w:hAnsi="Arial" w:cs="Arial"/>
              </w:rPr>
              <w:t xml:space="preserve"> </w:t>
            </w:r>
            <w:r w:rsidR="00CD21F5" w:rsidRPr="00A71B10">
              <w:rPr>
                <w:rFonts w:ascii="Arial Narrow" w:hAnsi="Arial Narrow" w:cs="Arial"/>
                <w:b/>
                <w:noProof/>
                <w:sz w:val="16"/>
                <w:szCs w:val="16"/>
              </w:rPr>
              <w:drawing>
                <wp:inline distT="0" distB="0" distL="0" distR="0" wp14:anchorId="1B2C94D6" wp14:editId="40AD41A8">
                  <wp:extent cx="2585870" cy="720000"/>
                  <wp:effectExtent l="0" t="0" r="0" b="0"/>
                  <wp:docPr id="3" name="Imagem 3" descr="F:\01 DJARQUIVO\6. PROJETOS\07. Projeto PMJ\EXECUÇÃO\01 Prefeitura Jacobina\logo PM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1 DJARQUIVO\6. PROJETOS\07. Projeto PMJ\EXECUÇÃO\01 Prefeitura Jacobina\logo PMJ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8" b="13762"/>
                          <a:stretch/>
                        </pic:blipFill>
                        <pic:spPr bwMode="auto">
                          <a:xfrm>
                            <a:off x="0" y="0"/>
                            <a:ext cx="258587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</w:tcPr>
          <w:p w14:paraId="3A58597E" w14:textId="77777777" w:rsidR="00CE3F9E" w:rsidRDefault="00CE3F9E">
            <w:pPr>
              <w:spacing w:before="40"/>
              <w:ind w:left="113"/>
              <w:rPr>
                <w:rFonts w:ascii="Arial" w:hAnsi="Arial" w:cs="Arial"/>
                <w:b/>
                <w:sz w:val="14"/>
              </w:rPr>
            </w:pPr>
          </w:p>
          <w:p w14:paraId="6A6E1182" w14:textId="77777777" w:rsidR="00CE3F9E" w:rsidRDefault="00CE3F9E">
            <w:pPr>
              <w:spacing w:before="40"/>
              <w:ind w:left="113"/>
              <w:rPr>
                <w:rFonts w:ascii="Arial" w:hAnsi="Arial" w:cs="Arial"/>
                <w:b/>
                <w:sz w:val="14"/>
              </w:rPr>
            </w:pPr>
          </w:p>
          <w:p w14:paraId="1BA2A728" w14:textId="77777777" w:rsidR="00CE3F9E" w:rsidRDefault="00CE3F9E">
            <w:pPr>
              <w:spacing w:before="40"/>
              <w:ind w:left="113"/>
              <w:rPr>
                <w:rFonts w:ascii="Arial" w:hAnsi="Arial" w:cs="Arial"/>
                <w:b/>
                <w:sz w:val="14"/>
              </w:rPr>
            </w:pPr>
          </w:p>
        </w:tc>
      </w:tr>
      <w:tr w:rsidR="00CD21F5" w14:paraId="1CF602AC" w14:textId="77777777" w:rsidTr="001F4F96">
        <w:trPr>
          <w:gridAfter w:val="2"/>
          <w:wAfter w:w="147" w:type="dxa"/>
          <w:cantSplit/>
          <w:trHeight w:hRule="exact" w:val="449"/>
          <w:jc w:val="center"/>
        </w:trPr>
        <w:tc>
          <w:tcPr>
            <w:tcW w:w="10772" w:type="dxa"/>
            <w:gridSpan w:val="8"/>
          </w:tcPr>
          <w:p w14:paraId="57E7AF49" w14:textId="77777777" w:rsidR="00CD21F5" w:rsidRDefault="00CD21F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62" w:type="dxa"/>
            <w:gridSpan w:val="3"/>
          </w:tcPr>
          <w:p w14:paraId="6E3C5E2E" w14:textId="77777777" w:rsidR="00CD21F5" w:rsidRDefault="00CD21F5">
            <w:pPr>
              <w:spacing w:before="40"/>
              <w:ind w:left="113"/>
              <w:rPr>
                <w:rFonts w:ascii="Arial" w:hAnsi="Arial" w:cs="Arial"/>
                <w:b/>
                <w:sz w:val="14"/>
              </w:rPr>
            </w:pPr>
          </w:p>
        </w:tc>
      </w:tr>
      <w:tr w:rsidR="00CE3F9E" w:rsidRPr="00F44F7A" w14:paraId="39756E83" w14:textId="77777777" w:rsidTr="001F4F96">
        <w:trPr>
          <w:gridAfter w:val="1"/>
          <w:wAfter w:w="8" w:type="dxa"/>
          <w:cantSplit/>
          <w:trHeight w:hRule="exact" w:val="510"/>
          <w:jc w:val="center"/>
        </w:trPr>
        <w:tc>
          <w:tcPr>
            <w:tcW w:w="8220" w:type="dxa"/>
            <w:gridSpan w:val="6"/>
            <w:tcBorders>
              <w:top w:val="single" w:sz="6" w:space="0" w:color="auto"/>
              <w:right w:val="single" w:sz="4" w:space="0" w:color="auto"/>
            </w:tcBorders>
          </w:tcPr>
          <w:p w14:paraId="1C48F91A" w14:textId="77777777" w:rsidR="00CE3F9E" w:rsidRPr="00F44F7A" w:rsidRDefault="00CE3F9E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Órgão/Entidade</w:t>
            </w:r>
          </w:p>
          <w:p w14:paraId="3689224D" w14:textId="4F1B39DD" w:rsidR="00D45747" w:rsidRPr="00F44F7A" w:rsidRDefault="00D45747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5F5C53B" w14:textId="77777777" w:rsidR="00CE3F9E" w:rsidRPr="00F44F7A" w:rsidRDefault="00CE3F9E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Unidade/Setor</w:t>
            </w:r>
          </w:p>
          <w:p w14:paraId="009C396F" w14:textId="6287BDE8" w:rsidR="00D45747" w:rsidRPr="00F44F7A" w:rsidRDefault="00D45747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54185E" w14:textId="77777777" w:rsidR="00CE3F9E" w:rsidRPr="00F44F7A" w:rsidRDefault="00CE3F9E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Nº da Listagem</w:t>
            </w:r>
          </w:p>
          <w:p w14:paraId="293774BD" w14:textId="0C8D5955" w:rsidR="00D45747" w:rsidRPr="00F44F7A" w:rsidRDefault="00D45747" w:rsidP="00E02113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64A89" w14:textId="77777777" w:rsidR="00CE3F9E" w:rsidRPr="00F44F7A" w:rsidRDefault="00CE3F9E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Nº da Folha</w:t>
            </w:r>
          </w:p>
          <w:p w14:paraId="6DE65C72" w14:textId="6D3A4D57" w:rsidR="00D45747" w:rsidRPr="003E7DCD" w:rsidRDefault="003E7DCD" w:rsidP="003E7DCD">
            <w:pPr>
              <w:spacing w:before="60"/>
              <w:ind w:left="113"/>
              <w:jc w:val="center"/>
              <w:rPr>
                <w:rFonts w:ascii="Arial" w:hAnsi="Arial" w:cs="Arial"/>
                <w:sz w:val="16"/>
                <w:szCs w:val="16"/>
                <w:lang w:val="ia-Latn-001"/>
              </w:rPr>
            </w:pPr>
            <w:r>
              <w:rPr>
                <w:rFonts w:ascii="Arial" w:hAnsi="Arial" w:cs="Arial"/>
                <w:sz w:val="16"/>
                <w:szCs w:val="16"/>
                <w:lang w:val="ia-Latn-001"/>
              </w:rPr>
              <w:t>01/</w:t>
            </w:r>
            <w:r w:rsidR="00280F05">
              <w:rPr>
                <w:rFonts w:ascii="Arial" w:hAnsi="Arial" w:cs="Arial"/>
                <w:sz w:val="16"/>
                <w:szCs w:val="16"/>
                <w:lang w:val="ia-Latn-001"/>
              </w:rPr>
              <w:t>02</w:t>
            </w:r>
          </w:p>
        </w:tc>
      </w:tr>
      <w:tr w:rsidR="00A90976" w:rsidRPr="00F44F7A" w14:paraId="6707A949" w14:textId="77777777" w:rsidTr="001F4F96">
        <w:trPr>
          <w:gridAfter w:val="1"/>
          <w:wAfter w:w="8" w:type="dxa"/>
          <w:cantSplit/>
          <w:trHeight w:hRule="exact" w:val="227"/>
          <w:jc w:val="center"/>
        </w:trPr>
        <w:tc>
          <w:tcPr>
            <w:tcW w:w="141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5D0C" w14:textId="614BCCED" w:rsidR="00A90976" w:rsidRPr="00F44F7A" w:rsidRDefault="00A90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 xml:space="preserve">Código </w:t>
            </w:r>
            <w:r w:rsidRPr="00F44F7A">
              <w:rPr>
                <w:rFonts w:ascii="Arial" w:hAnsi="Arial" w:cs="Arial"/>
                <w:sz w:val="16"/>
                <w:szCs w:val="16"/>
                <w:lang w:val="ia-Latn-001"/>
              </w:rPr>
              <w:t>de Classificação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77DD0" w14:textId="03744D1D" w:rsidR="00A90976" w:rsidRPr="00F44F7A" w:rsidRDefault="00A90976">
            <w:pPr>
              <w:jc w:val="center"/>
              <w:rPr>
                <w:rFonts w:ascii="Arial" w:hAnsi="Arial" w:cs="Arial"/>
                <w:sz w:val="16"/>
                <w:szCs w:val="16"/>
                <w:lang w:val="ia-Latn-001"/>
              </w:rPr>
            </w:pPr>
            <w:r>
              <w:rPr>
                <w:rFonts w:ascii="Arial" w:hAnsi="Arial" w:cs="Arial"/>
                <w:sz w:val="16"/>
                <w:szCs w:val="16"/>
                <w:lang w:val="ia-Latn-001"/>
              </w:rPr>
              <w:t>Tipologia Documental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24FFB" w14:textId="77777777" w:rsidR="00A90976" w:rsidRPr="00F44F7A" w:rsidRDefault="00A90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Datas-limite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F32B9A" w14:textId="4D93E8F2" w:rsidR="00A90976" w:rsidRPr="00F44F7A" w:rsidRDefault="00A90976" w:rsidP="00B4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C3FB" w14:textId="77777777" w:rsidR="00A90976" w:rsidRPr="00F44F7A" w:rsidRDefault="00A90976" w:rsidP="005F1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  <w:lang w:val="ia-Latn-001"/>
              </w:rPr>
              <w:t>Unidade de Arquivamento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DC5722" w14:textId="0D90B17D" w:rsidR="00A90976" w:rsidRPr="00F44F7A" w:rsidRDefault="00A90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Observação / Justificativa</w:t>
            </w:r>
          </w:p>
        </w:tc>
      </w:tr>
      <w:tr w:rsidR="00A90976" w:rsidRPr="00F44F7A" w14:paraId="7DC0AFE5" w14:textId="77777777" w:rsidTr="001F4F96">
        <w:trPr>
          <w:gridAfter w:val="1"/>
          <w:wAfter w:w="8" w:type="dxa"/>
          <w:cantSplit/>
          <w:trHeight w:hRule="exact" w:val="227"/>
          <w:jc w:val="center"/>
        </w:trPr>
        <w:tc>
          <w:tcPr>
            <w:tcW w:w="1416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5220" w14:textId="77777777" w:rsidR="00A90976" w:rsidRPr="00F44F7A" w:rsidRDefault="00A90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7217" w14:textId="77777777" w:rsidR="00A90976" w:rsidRPr="00F44F7A" w:rsidRDefault="00A90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9561" w14:textId="77777777" w:rsidR="00A90976" w:rsidRPr="00F44F7A" w:rsidRDefault="00A90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1667B" w14:textId="78220E84" w:rsidR="00A90976" w:rsidRPr="00F44F7A" w:rsidRDefault="00A90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5805" w14:textId="15615C4D" w:rsidR="00A90976" w:rsidRPr="00F44F7A" w:rsidRDefault="00A90976">
            <w:pPr>
              <w:jc w:val="center"/>
              <w:rPr>
                <w:rFonts w:ascii="Arial" w:hAnsi="Arial" w:cs="Arial"/>
                <w:sz w:val="16"/>
                <w:szCs w:val="16"/>
                <w:lang w:val="ia-Latn-001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Especificação</w:t>
            </w:r>
            <w:r>
              <w:rPr>
                <w:rFonts w:ascii="Arial" w:hAnsi="Arial" w:cs="Arial"/>
                <w:sz w:val="16"/>
                <w:szCs w:val="16"/>
                <w:lang w:val="ia-Latn-001"/>
              </w:rPr>
              <w:t xml:space="preserve"> do Documento</w:t>
            </w:r>
          </w:p>
        </w:tc>
        <w:tc>
          <w:tcPr>
            <w:tcW w:w="255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EEA1C4" w14:textId="77777777" w:rsidR="00A90976" w:rsidRPr="00F44F7A" w:rsidRDefault="00A90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FFE" w:rsidRPr="00F44F7A" w14:paraId="21203E08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74B03" w14:textId="6621E915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95F8" w14:textId="3F66CF0D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29CE" w14:textId="3CF28861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8E16" w14:textId="1E51A34D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0D8C" w14:textId="0403BC0B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DE7AF7" w14:textId="6A7ACC7D" w:rsidR="007F7FFE" w:rsidRPr="00F44F7A" w:rsidRDefault="007F7FFE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7FFE" w:rsidRPr="00F44F7A" w14:paraId="30BBC6E6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88CC0" w14:textId="0E48CEF9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C8568" w14:textId="4E8CE562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6B0BD" w14:textId="256C8090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00DB" w14:textId="6AC1BC95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2F47" w14:textId="621F6DBC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03A41E" w14:textId="3DF7AFC8" w:rsidR="007F7FFE" w:rsidRPr="00F44F7A" w:rsidRDefault="007F7FFE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7FFE" w:rsidRPr="00F44F7A" w14:paraId="20BCA8C0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A41A5" w14:textId="4D569779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137C" w14:textId="66DD280E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4CE6" w14:textId="437E7F0F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C6A8" w14:textId="6E11FF5D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CDBE" w14:textId="1540B2A4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6DCF76" w14:textId="1A38EF4A" w:rsidR="007F7FFE" w:rsidRPr="00F44F7A" w:rsidRDefault="007F7FFE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7FFE" w:rsidRPr="00F44F7A" w14:paraId="44F1E259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A126" w14:textId="64289450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E8A5" w14:textId="72F961C4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60AD6" w14:textId="78E48CC5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93BB" w14:textId="3ED1277C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1822" w14:textId="5E1AA24C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9DD499" w14:textId="0DFDD680" w:rsidR="007F7FFE" w:rsidRPr="00F44F7A" w:rsidRDefault="007F7FFE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7FFE" w:rsidRPr="00F44F7A" w14:paraId="0E9B9BC8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5856" w14:textId="708C00B3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A9337" w14:textId="1BFDBEC3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E72C2" w14:textId="74DB4BF4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44C8" w14:textId="58F61D9F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8E3CF" w14:textId="29165636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58615A" w14:textId="03CEA180" w:rsidR="007F7FFE" w:rsidRPr="00F44F7A" w:rsidRDefault="007F7FFE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7FFE" w:rsidRPr="00F44F7A" w14:paraId="6968AF16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F238" w14:textId="2B464E8D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0086A" w14:textId="6C37946F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F9B96" w14:textId="30E21475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8224" w14:textId="5C3D25DA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0A6E" w14:textId="19DA06A2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CC29B4" w14:textId="4603C644" w:rsidR="007F7FFE" w:rsidRPr="00F44F7A" w:rsidRDefault="007F7FFE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7FFE" w:rsidRPr="00F44F7A" w14:paraId="286E4C70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1D0E1" w14:textId="5F99CCE8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4B89" w14:textId="1E63394C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9B417" w14:textId="3EAD6E0A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B0CB" w14:textId="52CDDD3E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3E47" w14:textId="13843ABB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9FE056" w14:textId="4340442D" w:rsidR="007F7FFE" w:rsidRPr="00F44F7A" w:rsidRDefault="007F7FFE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7FFE" w:rsidRPr="00F44F7A" w14:paraId="2C180264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72EA5" w14:textId="50FC182B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2E22" w14:textId="39F6ED58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9F0D" w14:textId="74AA07B7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813F" w14:textId="3E08DA43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C928E" w14:textId="60B294F1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F2DAC" w14:textId="2A56D83E" w:rsidR="007F7FFE" w:rsidRPr="00F44F7A" w:rsidRDefault="007F7FFE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7FFE" w:rsidRPr="00F44F7A" w14:paraId="0D9E5DE2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872D" w14:textId="38151879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A2CF" w14:textId="7D977FF7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8DAC1" w14:textId="2C596C2B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0C30" w14:textId="769424EC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D611B" w14:textId="69E0F7ED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532AD1" w14:textId="7238033C" w:rsidR="007F7FFE" w:rsidRPr="00F44F7A" w:rsidRDefault="007F7FFE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7FFE" w:rsidRPr="00F44F7A" w14:paraId="68A5B000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4654C" w14:textId="49D8AD96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EBEF1" w14:textId="6F23C20F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1571" w14:textId="30F98302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6D7C" w14:textId="200312EB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3686" w14:textId="106F7C5F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0DB356" w14:textId="1C58A99C" w:rsidR="007F7FFE" w:rsidRPr="00F44F7A" w:rsidRDefault="007F7FFE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F7FFE" w:rsidRPr="00F44F7A" w14:paraId="53087B85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CDF6" w14:textId="29578680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27AB" w14:textId="7ECA1368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81AC" w14:textId="28C73F09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5FF3" w14:textId="3AA6B700" w:rsidR="007F7FFE" w:rsidRPr="00F44F7A" w:rsidRDefault="007F7FFE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B6BC" w14:textId="3E64C357" w:rsidR="007F7FFE" w:rsidRPr="00F44F7A" w:rsidRDefault="007F7FFE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C93BD0" w14:textId="18884250" w:rsidR="007F7FFE" w:rsidRPr="00F44F7A" w:rsidRDefault="007F7FFE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4F7A" w:rsidRPr="00F44F7A" w14:paraId="74A9E06B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C7CB" w14:textId="77777777" w:rsidR="00F44F7A" w:rsidRPr="00F44F7A" w:rsidRDefault="00F44F7A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C8E57" w14:textId="77777777" w:rsidR="00F44F7A" w:rsidRPr="00F44F7A" w:rsidRDefault="00F44F7A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D600B" w14:textId="77777777" w:rsidR="00F44F7A" w:rsidRPr="00F44F7A" w:rsidRDefault="00F44F7A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67ED" w14:textId="77777777" w:rsidR="00F44F7A" w:rsidRPr="00F44F7A" w:rsidRDefault="00F44F7A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D873" w14:textId="77777777" w:rsidR="00F44F7A" w:rsidRPr="00F44F7A" w:rsidRDefault="00F44F7A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29763C" w14:textId="77777777" w:rsidR="00F44F7A" w:rsidRPr="00F44F7A" w:rsidRDefault="00F44F7A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4F96" w:rsidRPr="00F44F7A" w14:paraId="46AA4C3A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7517" w14:textId="77777777" w:rsidR="001F4F96" w:rsidRPr="00F44F7A" w:rsidRDefault="001F4F96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E65F" w14:textId="77777777" w:rsidR="001F4F96" w:rsidRPr="00F44F7A" w:rsidRDefault="001F4F96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9D75" w14:textId="77777777" w:rsidR="001F4F96" w:rsidRPr="00F44F7A" w:rsidRDefault="001F4F96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6E44" w14:textId="77777777" w:rsidR="001F4F96" w:rsidRPr="00F44F7A" w:rsidRDefault="001F4F96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FB99" w14:textId="77777777" w:rsidR="001F4F96" w:rsidRPr="00F44F7A" w:rsidRDefault="001F4F96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B8EEB3" w14:textId="77777777" w:rsidR="001F4F96" w:rsidRPr="00F44F7A" w:rsidRDefault="001F4F96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4F96" w:rsidRPr="00F44F7A" w14:paraId="25C3DC20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E8E7" w14:textId="77777777" w:rsidR="001F4F96" w:rsidRPr="00F44F7A" w:rsidRDefault="001F4F96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C5C0" w14:textId="77777777" w:rsidR="001F4F96" w:rsidRPr="00F44F7A" w:rsidRDefault="001F4F96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3CCD" w14:textId="77777777" w:rsidR="001F4F96" w:rsidRPr="00F44F7A" w:rsidRDefault="001F4F96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6D73" w14:textId="77777777" w:rsidR="001F4F96" w:rsidRPr="00F44F7A" w:rsidRDefault="001F4F96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9A9D" w14:textId="77777777" w:rsidR="001F4F96" w:rsidRPr="00F44F7A" w:rsidRDefault="001F4F96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CA3799" w14:textId="77777777" w:rsidR="001F4F96" w:rsidRPr="00F44F7A" w:rsidRDefault="001F4F96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4F7A" w:rsidRPr="00F44F7A" w14:paraId="0DEA2C56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D715" w14:textId="77777777" w:rsidR="00F44F7A" w:rsidRPr="00F44F7A" w:rsidRDefault="00F44F7A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307F" w14:textId="77777777" w:rsidR="00F44F7A" w:rsidRPr="00F44F7A" w:rsidRDefault="00F44F7A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593F" w14:textId="77777777" w:rsidR="00F44F7A" w:rsidRPr="00F44F7A" w:rsidRDefault="00F44F7A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C88F2" w14:textId="77777777" w:rsidR="00F44F7A" w:rsidRPr="00F44F7A" w:rsidRDefault="00F44F7A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9B8F" w14:textId="77777777" w:rsidR="00F44F7A" w:rsidRPr="00F44F7A" w:rsidRDefault="00F44F7A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D2894E" w14:textId="77777777" w:rsidR="00F44F7A" w:rsidRPr="00F44F7A" w:rsidRDefault="00F44F7A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4F96" w:rsidRPr="00F44F7A" w14:paraId="2E0C85C0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38A8A" w14:textId="77777777" w:rsidR="001F4F96" w:rsidRPr="00F44F7A" w:rsidRDefault="001F4F96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6C505" w14:textId="77777777" w:rsidR="001F4F96" w:rsidRPr="00F44F7A" w:rsidRDefault="001F4F96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13871" w14:textId="77777777" w:rsidR="001F4F96" w:rsidRPr="00F44F7A" w:rsidRDefault="001F4F96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28E9" w14:textId="77777777" w:rsidR="001F4F96" w:rsidRPr="00F44F7A" w:rsidRDefault="001F4F96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12EAA" w14:textId="77777777" w:rsidR="001F4F96" w:rsidRPr="00F44F7A" w:rsidRDefault="001F4F96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D7F631" w14:textId="77777777" w:rsidR="001F4F96" w:rsidRPr="00F44F7A" w:rsidRDefault="001F4F96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0657C8A5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1A68" w14:textId="77777777" w:rsidR="003E7DCD" w:rsidRPr="00F44F7A" w:rsidRDefault="003E7DCD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0C872" w14:textId="77777777" w:rsidR="003E7DCD" w:rsidRPr="00F44F7A" w:rsidRDefault="003E7DCD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8DE4" w14:textId="77777777" w:rsidR="003E7DCD" w:rsidRPr="00F44F7A" w:rsidRDefault="003E7DCD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E1A73" w14:textId="77777777" w:rsidR="003E7DCD" w:rsidRPr="00F44F7A" w:rsidRDefault="003E7DCD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9794" w14:textId="77777777" w:rsidR="003E7DCD" w:rsidRPr="00F44F7A" w:rsidRDefault="003E7DCD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38CE87" w14:textId="77777777" w:rsidR="003E7DCD" w:rsidRPr="00F44F7A" w:rsidRDefault="003E7DCD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2FDFF392" w14:textId="77777777" w:rsidTr="001F4F96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C368D" w14:textId="77777777" w:rsidR="003E7DCD" w:rsidRPr="00F44F7A" w:rsidRDefault="003E7DCD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5B4CA" w14:textId="77777777" w:rsidR="003E7DCD" w:rsidRPr="00F44F7A" w:rsidRDefault="003E7DCD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55CB6" w14:textId="77777777" w:rsidR="003E7DCD" w:rsidRPr="00F44F7A" w:rsidRDefault="003E7DCD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75DB" w14:textId="77777777" w:rsidR="003E7DCD" w:rsidRPr="00F44F7A" w:rsidRDefault="003E7DCD" w:rsidP="005630C1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00DD4" w14:textId="77777777" w:rsidR="003E7DCD" w:rsidRPr="00F44F7A" w:rsidRDefault="003E7DCD" w:rsidP="005630C1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5F4B7E" w14:textId="77777777" w:rsidR="003E7DCD" w:rsidRPr="00F44F7A" w:rsidRDefault="003E7DCD" w:rsidP="007F7FFE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14:paraId="1753270C" w14:textId="77777777" w:rsidTr="00E52D55">
        <w:trPr>
          <w:gridAfter w:val="2"/>
          <w:wAfter w:w="147" w:type="dxa"/>
          <w:cantSplit/>
          <w:trHeight w:hRule="exact" w:val="853"/>
          <w:jc w:val="center"/>
        </w:trPr>
        <w:tc>
          <w:tcPr>
            <w:tcW w:w="10772" w:type="dxa"/>
            <w:gridSpan w:val="8"/>
          </w:tcPr>
          <w:p w14:paraId="4502902A" w14:textId="77777777" w:rsidR="003E7DCD" w:rsidRDefault="00280F05" w:rsidP="00E52D5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</w:rPr>
              <w:lastRenderedPageBreak/>
              <w:pict w14:anchorId="40138EC6">
                <v:rect id="_x0000_s1028" style="position:absolute;margin-left:407.45pt;margin-top:15.65pt;width:384.65pt;height:19.85pt;z-index:251659264;mso-position-horizontal-relative:margin;mso-position-vertical-relative:text" filled="f" stroked="f" strokeweight="0">
                  <v:textbox style="mso-next-textbox:#_x0000_s1028" inset="0,0,0,0">
                    <w:txbxContent>
                      <w:p w14:paraId="495927AF" w14:textId="77777777" w:rsidR="003E7DCD" w:rsidRPr="00F44F7A" w:rsidRDefault="003E7DCD" w:rsidP="003E7DCD">
                        <w:pPr>
                          <w:jc w:val="right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44F7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LISTAGEM DE ELIMINAÇÃO DE DOCUMENTOS</w:t>
                        </w:r>
                      </w:p>
                    </w:txbxContent>
                  </v:textbox>
                  <w10:wrap anchorx="margin"/>
                </v:rect>
              </w:pict>
            </w:r>
            <w:r w:rsidR="003E7DCD">
              <w:rPr>
                <w:rFonts w:ascii="Arial" w:hAnsi="Arial" w:cs="Arial"/>
              </w:rPr>
              <w:t xml:space="preserve"> </w:t>
            </w:r>
            <w:r w:rsidR="003E7DCD" w:rsidRPr="00A71B10">
              <w:rPr>
                <w:rFonts w:ascii="Arial Narrow" w:hAnsi="Arial Narrow" w:cs="Arial"/>
                <w:b/>
                <w:noProof/>
                <w:sz w:val="16"/>
                <w:szCs w:val="16"/>
              </w:rPr>
              <w:drawing>
                <wp:inline distT="0" distB="0" distL="0" distR="0" wp14:anchorId="54257705" wp14:editId="3C53EC55">
                  <wp:extent cx="2585870" cy="720000"/>
                  <wp:effectExtent l="0" t="0" r="0" b="0"/>
                  <wp:docPr id="1" name="Imagem 1" descr="F:\01 DJARQUIVO\6. PROJETOS\07. Projeto PMJ\EXECUÇÃO\01 Prefeitura Jacobina\logo PM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1 DJARQUIVO\6. PROJETOS\07. Projeto PMJ\EXECUÇÃO\01 Prefeitura Jacobina\logo PMJ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8" b="13762"/>
                          <a:stretch/>
                        </pic:blipFill>
                        <pic:spPr bwMode="auto">
                          <a:xfrm>
                            <a:off x="0" y="0"/>
                            <a:ext cx="258587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</w:tcPr>
          <w:p w14:paraId="0E617EB1" w14:textId="77777777" w:rsidR="003E7DCD" w:rsidRDefault="003E7DCD" w:rsidP="00E52D55">
            <w:pPr>
              <w:spacing w:before="40"/>
              <w:ind w:left="113"/>
              <w:rPr>
                <w:rFonts w:ascii="Arial" w:hAnsi="Arial" w:cs="Arial"/>
                <w:b/>
                <w:sz w:val="14"/>
              </w:rPr>
            </w:pPr>
          </w:p>
          <w:p w14:paraId="4D460133" w14:textId="77777777" w:rsidR="003E7DCD" w:rsidRDefault="003E7DCD" w:rsidP="00E52D55">
            <w:pPr>
              <w:spacing w:before="40"/>
              <w:ind w:left="113"/>
              <w:rPr>
                <w:rFonts w:ascii="Arial" w:hAnsi="Arial" w:cs="Arial"/>
                <w:b/>
                <w:sz w:val="14"/>
              </w:rPr>
            </w:pPr>
          </w:p>
          <w:p w14:paraId="11A8E483" w14:textId="77777777" w:rsidR="003E7DCD" w:rsidRDefault="003E7DCD" w:rsidP="00E52D55">
            <w:pPr>
              <w:spacing w:before="40"/>
              <w:ind w:left="113"/>
              <w:rPr>
                <w:rFonts w:ascii="Arial" w:hAnsi="Arial" w:cs="Arial"/>
                <w:b/>
                <w:sz w:val="14"/>
              </w:rPr>
            </w:pPr>
          </w:p>
        </w:tc>
      </w:tr>
      <w:tr w:rsidR="003E7DCD" w14:paraId="0ED8DB9C" w14:textId="77777777" w:rsidTr="00E52D55">
        <w:trPr>
          <w:gridAfter w:val="2"/>
          <w:wAfter w:w="147" w:type="dxa"/>
          <w:cantSplit/>
          <w:trHeight w:hRule="exact" w:val="449"/>
          <w:jc w:val="center"/>
        </w:trPr>
        <w:tc>
          <w:tcPr>
            <w:tcW w:w="10772" w:type="dxa"/>
            <w:gridSpan w:val="8"/>
          </w:tcPr>
          <w:p w14:paraId="6C0DA656" w14:textId="77777777" w:rsidR="003E7DCD" w:rsidRDefault="003E7DCD" w:rsidP="00E52D5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62" w:type="dxa"/>
            <w:gridSpan w:val="3"/>
          </w:tcPr>
          <w:p w14:paraId="62B32D2C" w14:textId="77777777" w:rsidR="003E7DCD" w:rsidRDefault="003E7DCD" w:rsidP="00E52D55">
            <w:pPr>
              <w:spacing w:before="40"/>
              <w:ind w:left="113"/>
              <w:rPr>
                <w:rFonts w:ascii="Arial" w:hAnsi="Arial" w:cs="Arial"/>
                <w:b/>
                <w:sz w:val="14"/>
              </w:rPr>
            </w:pPr>
          </w:p>
        </w:tc>
      </w:tr>
      <w:tr w:rsidR="003E7DCD" w:rsidRPr="00F44F7A" w14:paraId="5DAE476F" w14:textId="77777777" w:rsidTr="00E52D55">
        <w:trPr>
          <w:gridAfter w:val="1"/>
          <w:wAfter w:w="8" w:type="dxa"/>
          <w:cantSplit/>
          <w:trHeight w:hRule="exact" w:val="510"/>
          <w:jc w:val="center"/>
        </w:trPr>
        <w:tc>
          <w:tcPr>
            <w:tcW w:w="8220" w:type="dxa"/>
            <w:gridSpan w:val="6"/>
            <w:tcBorders>
              <w:top w:val="single" w:sz="6" w:space="0" w:color="auto"/>
              <w:right w:val="single" w:sz="4" w:space="0" w:color="auto"/>
            </w:tcBorders>
          </w:tcPr>
          <w:p w14:paraId="306DB55B" w14:textId="77777777" w:rsidR="003E7DCD" w:rsidRPr="00F44F7A" w:rsidRDefault="003E7DCD" w:rsidP="00E52D55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Órgão/Entidade</w:t>
            </w:r>
          </w:p>
          <w:p w14:paraId="7BD33B0C" w14:textId="77777777" w:rsidR="003E7DCD" w:rsidRPr="00F44F7A" w:rsidRDefault="003E7DCD" w:rsidP="00E52D55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18D3723" w14:textId="77777777" w:rsidR="003E7DCD" w:rsidRPr="00F44F7A" w:rsidRDefault="003E7DCD" w:rsidP="00E52D55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Unidade/Setor</w:t>
            </w:r>
          </w:p>
          <w:p w14:paraId="51893C9D" w14:textId="77777777" w:rsidR="003E7DCD" w:rsidRPr="00F44F7A" w:rsidRDefault="003E7DCD" w:rsidP="00E52D55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73977" w14:textId="77777777" w:rsidR="003E7DCD" w:rsidRPr="00F44F7A" w:rsidRDefault="003E7DCD" w:rsidP="00E52D55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Nº da Listagem</w:t>
            </w:r>
          </w:p>
          <w:p w14:paraId="79944951" w14:textId="77777777" w:rsidR="003E7DCD" w:rsidRPr="00F44F7A" w:rsidRDefault="003E7DCD" w:rsidP="00E52D55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8CDA661" w14:textId="77777777" w:rsidR="003E7DCD" w:rsidRPr="00F44F7A" w:rsidRDefault="003E7DCD" w:rsidP="00E52D55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Nº da Folha</w:t>
            </w:r>
          </w:p>
          <w:p w14:paraId="1474BE1E" w14:textId="59699775" w:rsidR="003E7DCD" w:rsidRPr="003E7DCD" w:rsidRDefault="003E7DCD" w:rsidP="00E52D55">
            <w:pPr>
              <w:spacing w:before="60"/>
              <w:ind w:left="113"/>
              <w:jc w:val="center"/>
              <w:rPr>
                <w:rFonts w:ascii="Arial" w:hAnsi="Arial" w:cs="Arial"/>
                <w:sz w:val="16"/>
                <w:szCs w:val="16"/>
                <w:lang w:val="ia-Latn-001"/>
              </w:rPr>
            </w:pPr>
            <w:r>
              <w:rPr>
                <w:rFonts w:ascii="Arial" w:hAnsi="Arial" w:cs="Arial"/>
                <w:sz w:val="16"/>
                <w:szCs w:val="16"/>
                <w:lang w:val="ia-Latn-001"/>
              </w:rPr>
              <w:t>02/</w:t>
            </w:r>
            <w:r w:rsidR="00280F05">
              <w:rPr>
                <w:rFonts w:ascii="Arial" w:hAnsi="Arial" w:cs="Arial"/>
                <w:sz w:val="16"/>
                <w:szCs w:val="16"/>
                <w:lang w:val="ia-Latn-001"/>
              </w:rPr>
              <w:t>02</w:t>
            </w:r>
          </w:p>
        </w:tc>
      </w:tr>
      <w:tr w:rsidR="003E7DCD" w:rsidRPr="00F44F7A" w14:paraId="46AF6F57" w14:textId="77777777" w:rsidTr="00E52D55">
        <w:trPr>
          <w:gridAfter w:val="1"/>
          <w:wAfter w:w="8" w:type="dxa"/>
          <w:cantSplit/>
          <w:trHeight w:hRule="exact" w:val="227"/>
          <w:jc w:val="center"/>
        </w:trPr>
        <w:tc>
          <w:tcPr>
            <w:tcW w:w="141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7528E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 xml:space="preserve">Código </w:t>
            </w:r>
            <w:r w:rsidRPr="00F44F7A">
              <w:rPr>
                <w:rFonts w:ascii="Arial" w:hAnsi="Arial" w:cs="Arial"/>
                <w:sz w:val="16"/>
                <w:szCs w:val="16"/>
                <w:lang w:val="ia-Latn-001"/>
              </w:rPr>
              <w:t>de Classificação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D447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  <w:lang w:val="ia-Latn-001"/>
              </w:rPr>
            </w:pPr>
            <w:r>
              <w:rPr>
                <w:rFonts w:ascii="Arial" w:hAnsi="Arial" w:cs="Arial"/>
                <w:sz w:val="16"/>
                <w:szCs w:val="16"/>
                <w:lang w:val="ia-Latn-001"/>
              </w:rPr>
              <w:t>Tipologia Documental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A4E3C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Datas-limite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88253D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4A5D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  <w:lang w:val="ia-Latn-001"/>
              </w:rPr>
              <w:t>Unidade de Arquivamento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7683E9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Observação / Justificativa</w:t>
            </w:r>
          </w:p>
        </w:tc>
      </w:tr>
      <w:tr w:rsidR="003E7DCD" w:rsidRPr="00F44F7A" w14:paraId="10C7F334" w14:textId="77777777" w:rsidTr="00E52D55">
        <w:trPr>
          <w:gridAfter w:val="1"/>
          <w:wAfter w:w="8" w:type="dxa"/>
          <w:cantSplit/>
          <w:trHeight w:hRule="exact" w:val="227"/>
          <w:jc w:val="center"/>
        </w:trPr>
        <w:tc>
          <w:tcPr>
            <w:tcW w:w="1416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3372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8A43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EAC1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BD3B8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F902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  <w:lang w:val="ia-Latn-001"/>
              </w:rPr>
            </w:pPr>
            <w:r w:rsidRPr="00F44F7A">
              <w:rPr>
                <w:rFonts w:ascii="Arial" w:hAnsi="Arial" w:cs="Arial"/>
                <w:sz w:val="16"/>
                <w:szCs w:val="16"/>
              </w:rPr>
              <w:t>Especificação</w:t>
            </w:r>
            <w:r>
              <w:rPr>
                <w:rFonts w:ascii="Arial" w:hAnsi="Arial" w:cs="Arial"/>
                <w:sz w:val="16"/>
                <w:szCs w:val="16"/>
                <w:lang w:val="ia-Latn-001"/>
              </w:rPr>
              <w:t xml:space="preserve"> do Documento</w:t>
            </w:r>
          </w:p>
        </w:tc>
        <w:tc>
          <w:tcPr>
            <w:tcW w:w="255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EA049" w14:textId="77777777" w:rsidR="003E7DCD" w:rsidRPr="00F44F7A" w:rsidRDefault="003E7DCD" w:rsidP="00E5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DCD" w:rsidRPr="00F44F7A" w14:paraId="6EE27FE0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CDD5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A4A36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A753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ED59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65323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203D76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71A495A3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0B46E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A3C5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5A52A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E430E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413C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D669C6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3D607E40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7DB5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C6D61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2045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BE7A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05C4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2519EE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5490AA7B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3F55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270CD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48E8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BD5A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1411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8E9902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1B3B4CD6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18D5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8FA7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5BF35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4F6F2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7F93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350630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6940665C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68B6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E614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96EA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360B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73630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76A262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78586074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D2AD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2F55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2ACB6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8C458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1321E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CC940C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32942041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4902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D021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6C51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093C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62A48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00AA5B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6CB8AE1D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62F9F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DCC54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4816B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A39D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8B49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B653C7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79014D2E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C90EA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01696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271A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C32D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47B3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0A7A44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67FA3338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CCAE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0980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489E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BC6C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7213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5FF9AC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43A6F09C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A221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9725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2109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31C2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1B101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B01875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3E680AF7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CF3A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99C6C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7F20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C8B2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70585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7B8347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06F1B99E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8D35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FE2D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C89B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CE5B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500D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75D825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3BE6DB14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57C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94C1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A0BC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00000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C036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46CB02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F44F7A" w14:paraId="79A63010" w14:textId="77777777" w:rsidTr="00E52D55">
        <w:trPr>
          <w:gridAfter w:val="1"/>
          <w:wAfter w:w="8" w:type="dxa"/>
          <w:trHeight w:val="454"/>
          <w:jc w:val="center"/>
        </w:trPr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4F75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F008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230C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496A" w14:textId="77777777" w:rsidR="003E7DCD" w:rsidRPr="00F44F7A" w:rsidRDefault="003E7DCD" w:rsidP="00E52D5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6158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E12DC9" w14:textId="77777777" w:rsidR="003E7DCD" w:rsidRPr="00F44F7A" w:rsidRDefault="003E7DCD" w:rsidP="00E52D55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DCD" w:rsidRPr="005F74B9" w14:paraId="667A85A6" w14:textId="77777777" w:rsidTr="00E52D5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cantSplit/>
          <w:trHeight w:val="1077"/>
          <w:jc w:val="center"/>
        </w:trPr>
        <w:tc>
          <w:tcPr>
            <w:tcW w:w="5386" w:type="dxa"/>
            <w:gridSpan w:val="3"/>
          </w:tcPr>
          <w:p w14:paraId="778ED0EB" w14:textId="77777777" w:rsidR="003E7DCD" w:rsidRPr="005F74B9" w:rsidRDefault="003E7DCD" w:rsidP="00E52D55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5F74B9">
              <w:rPr>
                <w:rFonts w:ascii="Arial" w:hAnsi="Arial" w:cs="Arial"/>
                <w:sz w:val="16"/>
                <w:szCs w:val="16"/>
              </w:rPr>
              <w:t>Local/Data/Assinatura do Responsável pela Seleção</w:t>
            </w:r>
          </w:p>
        </w:tc>
        <w:tc>
          <w:tcPr>
            <w:tcW w:w="5244" w:type="dxa"/>
            <w:gridSpan w:val="3"/>
          </w:tcPr>
          <w:p w14:paraId="3CF1B1FF" w14:textId="77777777" w:rsidR="003E7DCD" w:rsidRPr="005F74B9" w:rsidRDefault="003E7DCD" w:rsidP="00E52D55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5F74B9">
              <w:rPr>
                <w:rFonts w:ascii="Arial" w:hAnsi="Arial" w:cs="Arial"/>
                <w:sz w:val="16"/>
                <w:szCs w:val="16"/>
              </w:rPr>
              <w:t xml:space="preserve">Local/Data/Assinatura do Presidente da Comissão de Avaliação </w:t>
            </w:r>
            <w:r>
              <w:rPr>
                <w:rFonts w:ascii="Arial" w:hAnsi="Arial" w:cs="Arial"/>
                <w:sz w:val="16"/>
                <w:szCs w:val="16"/>
                <w:lang w:val="ia-Latn-001"/>
              </w:rPr>
              <w:t xml:space="preserve">e Gestão </w:t>
            </w:r>
            <w:r w:rsidRPr="005F74B9">
              <w:rPr>
                <w:rFonts w:ascii="Arial" w:hAnsi="Arial" w:cs="Arial"/>
                <w:sz w:val="16"/>
                <w:szCs w:val="16"/>
              </w:rPr>
              <w:t>de Documentos</w:t>
            </w:r>
          </w:p>
        </w:tc>
        <w:tc>
          <w:tcPr>
            <w:tcW w:w="5244" w:type="dxa"/>
            <w:gridSpan w:val="6"/>
          </w:tcPr>
          <w:p w14:paraId="1F464966" w14:textId="77777777" w:rsidR="003E7DCD" w:rsidRPr="005F74B9" w:rsidRDefault="003E7DCD" w:rsidP="00E52D55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5F74B9">
              <w:rPr>
                <w:rFonts w:ascii="Arial" w:hAnsi="Arial" w:cs="Arial"/>
                <w:sz w:val="16"/>
                <w:szCs w:val="16"/>
              </w:rPr>
              <w:t>Local/Data/Assinatura da Autoridade competente do Órgão Produtor</w:t>
            </w:r>
          </w:p>
        </w:tc>
      </w:tr>
    </w:tbl>
    <w:p w14:paraId="544E1FC4" w14:textId="77777777" w:rsidR="003E7DCD" w:rsidRPr="00F44F7A" w:rsidRDefault="003E7DCD" w:rsidP="003E7DCD">
      <w:pPr>
        <w:rPr>
          <w:rFonts w:ascii="Arial" w:hAnsi="Arial" w:cs="Arial"/>
          <w:sz w:val="16"/>
          <w:szCs w:val="16"/>
        </w:rPr>
      </w:pPr>
    </w:p>
    <w:p w14:paraId="63F1CDE2" w14:textId="2E1ECBD4" w:rsidR="006D56E0" w:rsidRPr="00F44F7A" w:rsidRDefault="006D56E0" w:rsidP="001F4F96">
      <w:pPr>
        <w:rPr>
          <w:rFonts w:ascii="Arial" w:hAnsi="Arial" w:cs="Arial"/>
          <w:sz w:val="16"/>
          <w:szCs w:val="16"/>
        </w:rPr>
      </w:pPr>
    </w:p>
    <w:sectPr w:rsidR="006D56E0" w:rsidRPr="00F44F7A" w:rsidSect="005F74B9">
      <w:pgSz w:w="16837" w:h="11905" w:orient="landscape" w:code="9"/>
      <w:pgMar w:top="284" w:right="851" w:bottom="28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749B" w14:textId="77777777" w:rsidR="00625B89" w:rsidRDefault="00625B89">
      <w:r>
        <w:separator/>
      </w:r>
    </w:p>
  </w:endnote>
  <w:endnote w:type="continuationSeparator" w:id="0">
    <w:p w14:paraId="18027E54" w14:textId="77777777" w:rsidR="00625B89" w:rsidRDefault="0062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D314" w14:textId="77777777" w:rsidR="00625B89" w:rsidRDefault="00625B89">
      <w:r>
        <w:separator/>
      </w:r>
    </w:p>
  </w:footnote>
  <w:footnote w:type="continuationSeparator" w:id="0">
    <w:p w14:paraId="4F9C745B" w14:textId="77777777" w:rsidR="00625B89" w:rsidRDefault="0062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F90426"/>
    <w:multiLevelType w:val="hybridMultilevel"/>
    <w:tmpl w:val="8988BB20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056F2463"/>
    <w:multiLevelType w:val="hybridMultilevel"/>
    <w:tmpl w:val="33F23F42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0B3F3234"/>
    <w:multiLevelType w:val="hybridMultilevel"/>
    <w:tmpl w:val="6390F2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D9B"/>
    <w:multiLevelType w:val="multilevel"/>
    <w:tmpl w:val="F5E86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CF1DA3"/>
    <w:multiLevelType w:val="hybridMultilevel"/>
    <w:tmpl w:val="360AA9A2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17EC7641"/>
    <w:multiLevelType w:val="hybridMultilevel"/>
    <w:tmpl w:val="BD12D5A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EA74D0"/>
    <w:multiLevelType w:val="hybridMultilevel"/>
    <w:tmpl w:val="359882DC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FD27A22"/>
    <w:multiLevelType w:val="hybridMultilevel"/>
    <w:tmpl w:val="5CA6B08E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234A0862"/>
    <w:multiLevelType w:val="multilevel"/>
    <w:tmpl w:val="A5484C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8CB2766"/>
    <w:multiLevelType w:val="multilevel"/>
    <w:tmpl w:val="3C10BE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3B637D"/>
    <w:multiLevelType w:val="hybridMultilevel"/>
    <w:tmpl w:val="13DE6A9C"/>
    <w:lvl w:ilvl="0" w:tplc="0416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2ABE6AF3"/>
    <w:multiLevelType w:val="multilevel"/>
    <w:tmpl w:val="80C23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C1A0A72"/>
    <w:multiLevelType w:val="hybridMultilevel"/>
    <w:tmpl w:val="B292197E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F1F74CF"/>
    <w:multiLevelType w:val="hybridMultilevel"/>
    <w:tmpl w:val="0E785FCE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01840E2"/>
    <w:multiLevelType w:val="hybridMultilevel"/>
    <w:tmpl w:val="D6923FB6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330E5148"/>
    <w:multiLevelType w:val="multilevel"/>
    <w:tmpl w:val="FE0466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color w:val="0000FF"/>
      </w:rPr>
    </w:lvl>
  </w:abstractNum>
  <w:abstractNum w:abstractNumId="19" w15:restartNumberingAfterBreak="0">
    <w:nsid w:val="34847C0F"/>
    <w:multiLevelType w:val="hybridMultilevel"/>
    <w:tmpl w:val="17CC3376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9A232D0"/>
    <w:multiLevelType w:val="multilevel"/>
    <w:tmpl w:val="A6A45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9A23E34"/>
    <w:multiLevelType w:val="hybridMultilevel"/>
    <w:tmpl w:val="FDA8C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95EEA"/>
    <w:multiLevelType w:val="hybridMultilevel"/>
    <w:tmpl w:val="DFFE9E78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00C44C5"/>
    <w:multiLevelType w:val="hybridMultilevel"/>
    <w:tmpl w:val="DF566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D5283"/>
    <w:multiLevelType w:val="hybridMultilevel"/>
    <w:tmpl w:val="6BD66AA6"/>
    <w:lvl w:ilvl="0" w:tplc="0416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5" w15:restartNumberingAfterBreak="0">
    <w:nsid w:val="44F81278"/>
    <w:multiLevelType w:val="hybridMultilevel"/>
    <w:tmpl w:val="6682FA9E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4C186CF1"/>
    <w:multiLevelType w:val="hybridMultilevel"/>
    <w:tmpl w:val="49FE0ADC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4F330D4C"/>
    <w:multiLevelType w:val="hybridMultilevel"/>
    <w:tmpl w:val="B8CCF894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5CEF784D"/>
    <w:multiLevelType w:val="hybridMultilevel"/>
    <w:tmpl w:val="0A4A0C34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5CF57512"/>
    <w:multiLevelType w:val="hybridMultilevel"/>
    <w:tmpl w:val="1AACA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251"/>
    <w:multiLevelType w:val="hybridMultilevel"/>
    <w:tmpl w:val="FA86AE86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68A011B0"/>
    <w:multiLevelType w:val="hybridMultilevel"/>
    <w:tmpl w:val="807A6EF0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6CEA191F"/>
    <w:multiLevelType w:val="multilevel"/>
    <w:tmpl w:val="56BA8A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D13466D"/>
    <w:multiLevelType w:val="hybridMultilevel"/>
    <w:tmpl w:val="02FE3816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70861177"/>
    <w:multiLevelType w:val="hybridMultilevel"/>
    <w:tmpl w:val="7E88BA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82C1A"/>
    <w:multiLevelType w:val="hybridMultilevel"/>
    <w:tmpl w:val="270AF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07DC7"/>
    <w:multiLevelType w:val="hybridMultilevel"/>
    <w:tmpl w:val="21308222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7C2900D1"/>
    <w:multiLevelType w:val="hybridMultilevel"/>
    <w:tmpl w:val="DC9E18E2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C8840F2"/>
    <w:multiLevelType w:val="multilevel"/>
    <w:tmpl w:val="90A8ED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5648C5"/>
    <w:multiLevelType w:val="multilevel"/>
    <w:tmpl w:val="9FF4CC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F8910A8"/>
    <w:multiLevelType w:val="hybridMultilevel"/>
    <w:tmpl w:val="5366DC06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334764642">
    <w:abstractNumId w:val="0"/>
  </w:num>
  <w:num w:numId="2" w16cid:durableId="1339580820">
    <w:abstractNumId w:val="1"/>
  </w:num>
  <w:num w:numId="3" w16cid:durableId="1779325369">
    <w:abstractNumId w:val="2"/>
  </w:num>
  <w:num w:numId="4" w16cid:durableId="1429958837">
    <w:abstractNumId w:val="20"/>
  </w:num>
  <w:num w:numId="5" w16cid:durableId="829829803">
    <w:abstractNumId w:val="12"/>
  </w:num>
  <w:num w:numId="6" w16cid:durableId="266428955">
    <w:abstractNumId w:val="18"/>
  </w:num>
  <w:num w:numId="7" w16cid:durableId="559438362">
    <w:abstractNumId w:val="32"/>
  </w:num>
  <w:num w:numId="8" w16cid:durableId="1666977075">
    <w:abstractNumId w:val="38"/>
  </w:num>
  <w:num w:numId="9" w16cid:durableId="329910694">
    <w:abstractNumId w:val="13"/>
  </w:num>
  <w:num w:numId="10" w16cid:durableId="1947544019">
    <w:abstractNumId w:val="11"/>
  </w:num>
  <w:num w:numId="11" w16cid:durableId="456685277">
    <w:abstractNumId w:val="39"/>
  </w:num>
  <w:num w:numId="12" w16cid:durableId="712120567">
    <w:abstractNumId w:val="14"/>
  </w:num>
  <w:num w:numId="13" w16cid:durableId="1917470806">
    <w:abstractNumId w:val="6"/>
  </w:num>
  <w:num w:numId="14" w16cid:durableId="566771610">
    <w:abstractNumId w:val="28"/>
  </w:num>
  <w:num w:numId="15" w16cid:durableId="1798985020">
    <w:abstractNumId w:val="23"/>
  </w:num>
  <w:num w:numId="16" w16cid:durableId="1356492760">
    <w:abstractNumId w:val="7"/>
  </w:num>
  <w:num w:numId="17" w16cid:durableId="748502715">
    <w:abstractNumId w:val="16"/>
  </w:num>
  <w:num w:numId="18" w16cid:durableId="920287671">
    <w:abstractNumId w:val="34"/>
  </w:num>
  <w:num w:numId="19" w16cid:durableId="283972156">
    <w:abstractNumId w:val="31"/>
  </w:num>
  <w:num w:numId="20" w16cid:durableId="1706323224">
    <w:abstractNumId w:val="24"/>
  </w:num>
  <w:num w:numId="21" w16cid:durableId="1991060217">
    <w:abstractNumId w:val="35"/>
  </w:num>
  <w:num w:numId="22" w16cid:durableId="948898864">
    <w:abstractNumId w:val="8"/>
  </w:num>
  <w:num w:numId="23" w16cid:durableId="1209613620">
    <w:abstractNumId w:val="5"/>
  </w:num>
  <w:num w:numId="24" w16cid:durableId="1170633786">
    <w:abstractNumId w:val="3"/>
  </w:num>
  <w:num w:numId="25" w16cid:durableId="1568147096">
    <w:abstractNumId w:val="37"/>
  </w:num>
  <w:num w:numId="26" w16cid:durableId="1436755546">
    <w:abstractNumId w:val="33"/>
  </w:num>
  <w:num w:numId="27" w16cid:durableId="56784093">
    <w:abstractNumId w:val="25"/>
  </w:num>
  <w:num w:numId="28" w16cid:durableId="378287459">
    <w:abstractNumId w:val="19"/>
  </w:num>
  <w:num w:numId="29" w16cid:durableId="891386325">
    <w:abstractNumId w:val="22"/>
  </w:num>
  <w:num w:numId="30" w16cid:durableId="1428846944">
    <w:abstractNumId w:val="29"/>
  </w:num>
  <w:num w:numId="31" w16cid:durableId="1905676886">
    <w:abstractNumId w:val="21"/>
  </w:num>
  <w:num w:numId="32" w16cid:durableId="1786343874">
    <w:abstractNumId w:val="27"/>
  </w:num>
  <w:num w:numId="33" w16cid:durableId="626470612">
    <w:abstractNumId w:val="36"/>
  </w:num>
  <w:num w:numId="34" w16cid:durableId="1587806373">
    <w:abstractNumId w:val="4"/>
  </w:num>
  <w:num w:numId="35" w16cid:durableId="1365985849">
    <w:abstractNumId w:val="40"/>
  </w:num>
  <w:num w:numId="36" w16cid:durableId="1687515391">
    <w:abstractNumId w:val="26"/>
  </w:num>
  <w:num w:numId="37" w16cid:durableId="1860853171">
    <w:abstractNumId w:val="10"/>
  </w:num>
  <w:num w:numId="38" w16cid:durableId="474763753">
    <w:abstractNumId w:val="15"/>
  </w:num>
  <w:num w:numId="39" w16cid:durableId="452402599">
    <w:abstractNumId w:val="30"/>
  </w:num>
  <w:num w:numId="40" w16cid:durableId="814562376">
    <w:abstractNumId w:val="9"/>
  </w:num>
  <w:num w:numId="41" w16cid:durableId="1574226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E5E"/>
    <w:rsid w:val="000039F6"/>
    <w:rsid w:val="00003BB6"/>
    <w:rsid w:val="0000424F"/>
    <w:rsid w:val="000056DB"/>
    <w:rsid w:val="0001026A"/>
    <w:rsid w:val="000132A9"/>
    <w:rsid w:val="0001383D"/>
    <w:rsid w:val="00014FAA"/>
    <w:rsid w:val="000165B0"/>
    <w:rsid w:val="00017227"/>
    <w:rsid w:val="00035DC8"/>
    <w:rsid w:val="00036B3B"/>
    <w:rsid w:val="000376E1"/>
    <w:rsid w:val="000403A1"/>
    <w:rsid w:val="00046997"/>
    <w:rsid w:val="00053821"/>
    <w:rsid w:val="00056742"/>
    <w:rsid w:val="00057377"/>
    <w:rsid w:val="00061138"/>
    <w:rsid w:val="0006326D"/>
    <w:rsid w:val="000651DD"/>
    <w:rsid w:val="00067057"/>
    <w:rsid w:val="000736B8"/>
    <w:rsid w:val="0007441F"/>
    <w:rsid w:val="00075AD7"/>
    <w:rsid w:val="00077BCF"/>
    <w:rsid w:val="000813CB"/>
    <w:rsid w:val="00082253"/>
    <w:rsid w:val="0008576D"/>
    <w:rsid w:val="000962E9"/>
    <w:rsid w:val="00097DF4"/>
    <w:rsid w:val="000A04B0"/>
    <w:rsid w:val="000A0FA2"/>
    <w:rsid w:val="000A23F1"/>
    <w:rsid w:val="000A2B21"/>
    <w:rsid w:val="000A3A67"/>
    <w:rsid w:val="000A5188"/>
    <w:rsid w:val="000B30B8"/>
    <w:rsid w:val="000B3B18"/>
    <w:rsid w:val="000B5F59"/>
    <w:rsid w:val="000B7435"/>
    <w:rsid w:val="000B79E7"/>
    <w:rsid w:val="000C1475"/>
    <w:rsid w:val="000C189C"/>
    <w:rsid w:val="000C20DE"/>
    <w:rsid w:val="000C4A24"/>
    <w:rsid w:val="000C4ACC"/>
    <w:rsid w:val="000C6241"/>
    <w:rsid w:val="000D37E7"/>
    <w:rsid w:val="000D6709"/>
    <w:rsid w:val="000D70F3"/>
    <w:rsid w:val="000E03EA"/>
    <w:rsid w:val="000F0D74"/>
    <w:rsid w:val="000F1402"/>
    <w:rsid w:val="000F1484"/>
    <w:rsid w:val="000F1A57"/>
    <w:rsid w:val="000F2084"/>
    <w:rsid w:val="000F67C4"/>
    <w:rsid w:val="00100175"/>
    <w:rsid w:val="00100B61"/>
    <w:rsid w:val="00103BC0"/>
    <w:rsid w:val="00104FA5"/>
    <w:rsid w:val="00105A83"/>
    <w:rsid w:val="001060C8"/>
    <w:rsid w:val="00107150"/>
    <w:rsid w:val="00112ED9"/>
    <w:rsid w:val="00113030"/>
    <w:rsid w:val="0011679F"/>
    <w:rsid w:val="00117732"/>
    <w:rsid w:val="00117B1C"/>
    <w:rsid w:val="001205D7"/>
    <w:rsid w:val="00120808"/>
    <w:rsid w:val="00120A17"/>
    <w:rsid w:val="00124DDB"/>
    <w:rsid w:val="001307BF"/>
    <w:rsid w:val="00131523"/>
    <w:rsid w:val="001363F2"/>
    <w:rsid w:val="001401E2"/>
    <w:rsid w:val="00146756"/>
    <w:rsid w:val="001478C5"/>
    <w:rsid w:val="00150DF4"/>
    <w:rsid w:val="001528E2"/>
    <w:rsid w:val="00152C3E"/>
    <w:rsid w:val="00153E3E"/>
    <w:rsid w:val="00156A3D"/>
    <w:rsid w:val="00157C6C"/>
    <w:rsid w:val="00161BE4"/>
    <w:rsid w:val="00161DE2"/>
    <w:rsid w:val="00161E48"/>
    <w:rsid w:val="00172995"/>
    <w:rsid w:val="00176FD8"/>
    <w:rsid w:val="00177F02"/>
    <w:rsid w:val="0018378F"/>
    <w:rsid w:val="00187FF2"/>
    <w:rsid w:val="00190B99"/>
    <w:rsid w:val="001928E4"/>
    <w:rsid w:val="00194391"/>
    <w:rsid w:val="00195AEC"/>
    <w:rsid w:val="00197C28"/>
    <w:rsid w:val="001A062D"/>
    <w:rsid w:val="001A724B"/>
    <w:rsid w:val="001B404D"/>
    <w:rsid w:val="001C170F"/>
    <w:rsid w:val="001C2506"/>
    <w:rsid w:val="001C31C2"/>
    <w:rsid w:val="001C669C"/>
    <w:rsid w:val="001C7EB2"/>
    <w:rsid w:val="001D1F9C"/>
    <w:rsid w:val="001D244D"/>
    <w:rsid w:val="001D6A3D"/>
    <w:rsid w:val="001D7169"/>
    <w:rsid w:val="001E1335"/>
    <w:rsid w:val="001E35D1"/>
    <w:rsid w:val="001E3C32"/>
    <w:rsid w:val="001E5817"/>
    <w:rsid w:val="001E585D"/>
    <w:rsid w:val="001F1417"/>
    <w:rsid w:val="001F1809"/>
    <w:rsid w:val="001F196F"/>
    <w:rsid w:val="001F2E9D"/>
    <w:rsid w:val="001F4F96"/>
    <w:rsid w:val="001F61F7"/>
    <w:rsid w:val="00200810"/>
    <w:rsid w:val="00203602"/>
    <w:rsid w:val="00203BED"/>
    <w:rsid w:val="00212872"/>
    <w:rsid w:val="00212A04"/>
    <w:rsid w:val="002178C0"/>
    <w:rsid w:val="0022476D"/>
    <w:rsid w:val="00224F9F"/>
    <w:rsid w:val="00225129"/>
    <w:rsid w:val="002268E1"/>
    <w:rsid w:val="00226DC5"/>
    <w:rsid w:val="002313AD"/>
    <w:rsid w:val="00232333"/>
    <w:rsid w:val="00234034"/>
    <w:rsid w:val="00234A07"/>
    <w:rsid w:val="00237CED"/>
    <w:rsid w:val="0024046F"/>
    <w:rsid w:val="002446AE"/>
    <w:rsid w:val="00247B22"/>
    <w:rsid w:val="002511DA"/>
    <w:rsid w:val="00251434"/>
    <w:rsid w:val="0025515F"/>
    <w:rsid w:val="0025563C"/>
    <w:rsid w:val="002559B9"/>
    <w:rsid w:val="00257920"/>
    <w:rsid w:val="0026001F"/>
    <w:rsid w:val="00263222"/>
    <w:rsid w:val="0026536B"/>
    <w:rsid w:val="00265469"/>
    <w:rsid w:val="00270542"/>
    <w:rsid w:val="00271717"/>
    <w:rsid w:val="00272271"/>
    <w:rsid w:val="00273604"/>
    <w:rsid w:val="00273D8E"/>
    <w:rsid w:val="002776D3"/>
    <w:rsid w:val="00280F05"/>
    <w:rsid w:val="002844B8"/>
    <w:rsid w:val="00284A92"/>
    <w:rsid w:val="002861B9"/>
    <w:rsid w:val="00290096"/>
    <w:rsid w:val="00290FCE"/>
    <w:rsid w:val="00291670"/>
    <w:rsid w:val="002936BC"/>
    <w:rsid w:val="002A00B6"/>
    <w:rsid w:val="002A04B2"/>
    <w:rsid w:val="002A2197"/>
    <w:rsid w:val="002A497C"/>
    <w:rsid w:val="002A78CF"/>
    <w:rsid w:val="002C0458"/>
    <w:rsid w:val="002C2B96"/>
    <w:rsid w:val="002C3334"/>
    <w:rsid w:val="002C45FC"/>
    <w:rsid w:val="002D262B"/>
    <w:rsid w:val="002D3CF7"/>
    <w:rsid w:val="002D47CA"/>
    <w:rsid w:val="002D57D4"/>
    <w:rsid w:val="002D785E"/>
    <w:rsid w:val="002E04EA"/>
    <w:rsid w:val="002E17ED"/>
    <w:rsid w:val="002E1A29"/>
    <w:rsid w:val="002E2AF4"/>
    <w:rsid w:val="002E4315"/>
    <w:rsid w:val="002E4B88"/>
    <w:rsid w:val="002E7075"/>
    <w:rsid w:val="002F03C8"/>
    <w:rsid w:val="002F226F"/>
    <w:rsid w:val="002F3D9C"/>
    <w:rsid w:val="002F6954"/>
    <w:rsid w:val="00301292"/>
    <w:rsid w:val="00301698"/>
    <w:rsid w:val="00302D18"/>
    <w:rsid w:val="003056AE"/>
    <w:rsid w:val="00305E21"/>
    <w:rsid w:val="00305EB4"/>
    <w:rsid w:val="003064F0"/>
    <w:rsid w:val="00312386"/>
    <w:rsid w:val="00312D84"/>
    <w:rsid w:val="00320660"/>
    <w:rsid w:val="0032330B"/>
    <w:rsid w:val="0032508D"/>
    <w:rsid w:val="00325D1C"/>
    <w:rsid w:val="00331616"/>
    <w:rsid w:val="003363D4"/>
    <w:rsid w:val="003425D2"/>
    <w:rsid w:val="003516F9"/>
    <w:rsid w:val="003532D2"/>
    <w:rsid w:val="0035562D"/>
    <w:rsid w:val="00355BDB"/>
    <w:rsid w:val="00361381"/>
    <w:rsid w:val="00361594"/>
    <w:rsid w:val="0036279C"/>
    <w:rsid w:val="003716B2"/>
    <w:rsid w:val="003739BB"/>
    <w:rsid w:val="00373FD4"/>
    <w:rsid w:val="00377A48"/>
    <w:rsid w:val="0038030E"/>
    <w:rsid w:val="00390F0D"/>
    <w:rsid w:val="00391C8E"/>
    <w:rsid w:val="0039253D"/>
    <w:rsid w:val="00392F29"/>
    <w:rsid w:val="003A0EFC"/>
    <w:rsid w:val="003A12FA"/>
    <w:rsid w:val="003A2697"/>
    <w:rsid w:val="003A3473"/>
    <w:rsid w:val="003A3EAC"/>
    <w:rsid w:val="003A5D80"/>
    <w:rsid w:val="003A6DB2"/>
    <w:rsid w:val="003A7B53"/>
    <w:rsid w:val="003B039F"/>
    <w:rsid w:val="003B2B47"/>
    <w:rsid w:val="003B2B8D"/>
    <w:rsid w:val="003B6244"/>
    <w:rsid w:val="003C2424"/>
    <w:rsid w:val="003C4F91"/>
    <w:rsid w:val="003D2D6B"/>
    <w:rsid w:val="003D375B"/>
    <w:rsid w:val="003D4890"/>
    <w:rsid w:val="003D5FFB"/>
    <w:rsid w:val="003D6F7F"/>
    <w:rsid w:val="003D7291"/>
    <w:rsid w:val="003D7D3B"/>
    <w:rsid w:val="003E286A"/>
    <w:rsid w:val="003E46E5"/>
    <w:rsid w:val="003E7DCD"/>
    <w:rsid w:val="003F13EC"/>
    <w:rsid w:val="003F3731"/>
    <w:rsid w:val="003F4E5E"/>
    <w:rsid w:val="003F735A"/>
    <w:rsid w:val="0040046E"/>
    <w:rsid w:val="00400A09"/>
    <w:rsid w:val="004018F5"/>
    <w:rsid w:val="00407A54"/>
    <w:rsid w:val="00410043"/>
    <w:rsid w:val="004124D6"/>
    <w:rsid w:val="00416B2F"/>
    <w:rsid w:val="0042525F"/>
    <w:rsid w:val="0042661D"/>
    <w:rsid w:val="00427134"/>
    <w:rsid w:val="00427A84"/>
    <w:rsid w:val="00435997"/>
    <w:rsid w:val="00435D12"/>
    <w:rsid w:val="00436177"/>
    <w:rsid w:val="004444E8"/>
    <w:rsid w:val="00447F59"/>
    <w:rsid w:val="00450D3D"/>
    <w:rsid w:val="004516B8"/>
    <w:rsid w:val="004518F7"/>
    <w:rsid w:val="00451D4D"/>
    <w:rsid w:val="004557A0"/>
    <w:rsid w:val="004608F5"/>
    <w:rsid w:val="00461475"/>
    <w:rsid w:val="004624FF"/>
    <w:rsid w:val="004642D7"/>
    <w:rsid w:val="00466075"/>
    <w:rsid w:val="00467F62"/>
    <w:rsid w:val="0048113F"/>
    <w:rsid w:val="00482006"/>
    <w:rsid w:val="0048288D"/>
    <w:rsid w:val="0048338F"/>
    <w:rsid w:val="004871EC"/>
    <w:rsid w:val="00490FEF"/>
    <w:rsid w:val="00491579"/>
    <w:rsid w:val="00491771"/>
    <w:rsid w:val="00493F11"/>
    <w:rsid w:val="004952F8"/>
    <w:rsid w:val="004A04D5"/>
    <w:rsid w:val="004A111B"/>
    <w:rsid w:val="004A1B4C"/>
    <w:rsid w:val="004A353F"/>
    <w:rsid w:val="004A5500"/>
    <w:rsid w:val="004A66D0"/>
    <w:rsid w:val="004A7013"/>
    <w:rsid w:val="004A769D"/>
    <w:rsid w:val="004B348A"/>
    <w:rsid w:val="004B36AA"/>
    <w:rsid w:val="004B4357"/>
    <w:rsid w:val="004B7B4C"/>
    <w:rsid w:val="004C1903"/>
    <w:rsid w:val="004C2737"/>
    <w:rsid w:val="004C4602"/>
    <w:rsid w:val="004C5650"/>
    <w:rsid w:val="004C7094"/>
    <w:rsid w:val="004C77B6"/>
    <w:rsid w:val="004D612D"/>
    <w:rsid w:val="004D7B8A"/>
    <w:rsid w:val="004E23FE"/>
    <w:rsid w:val="004F2D48"/>
    <w:rsid w:val="004F4B6D"/>
    <w:rsid w:val="005052A0"/>
    <w:rsid w:val="0050787A"/>
    <w:rsid w:val="00510B6B"/>
    <w:rsid w:val="005127E8"/>
    <w:rsid w:val="00525E8E"/>
    <w:rsid w:val="005323E3"/>
    <w:rsid w:val="00533970"/>
    <w:rsid w:val="00534F11"/>
    <w:rsid w:val="0053724E"/>
    <w:rsid w:val="005407DA"/>
    <w:rsid w:val="0054483E"/>
    <w:rsid w:val="0054559D"/>
    <w:rsid w:val="005470F0"/>
    <w:rsid w:val="00547C7E"/>
    <w:rsid w:val="005509E8"/>
    <w:rsid w:val="00550E78"/>
    <w:rsid w:val="00551783"/>
    <w:rsid w:val="00555857"/>
    <w:rsid w:val="00556D3E"/>
    <w:rsid w:val="00557B98"/>
    <w:rsid w:val="00560868"/>
    <w:rsid w:val="005630C1"/>
    <w:rsid w:val="005643B8"/>
    <w:rsid w:val="00566689"/>
    <w:rsid w:val="005737F0"/>
    <w:rsid w:val="00573A8B"/>
    <w:rsid w:val="005759BB"/>
    <w:rsid w:val="005776ED"/>
    <w:rsid w:val="00584C57"/>
    <w:rsid w:val="00585DD2"/>
    <w:rsid w:val="00593A92"/>
    <w:rsid w:val="005941B8"/>
    <w:rsid w:val="005949A1"/>
    <w:rsid w:val="00597575"/>
    <w:rsid w:val="005A1148"/>
    <w:rsid w:val="005A2508"/>
    <w:rsid w:val="005A3D03"/>
    <w:rsid w:val="005A4C0D"/>
    <w:rsid w:val="005A5603"/>
    <w:rsid w:val="005B1C56"/>
    <w:rsid w:val="005B3469"/>
    <w:rsid w:val="005B3A69"/>
    <w:rsid w:val="005B4644"/>
    <w:rsid w:val="005B7A2B"/>
    <w:rsid w:val="005C3C7F"/>
    <w:rsid w:val="005D1A0C"/>
    <w:rsid w:val="005D57A2"/>
    <w:rsid w:val="005D5E3B"/>
    <w:rsid w:val="005D6B7B"/>
    <w:rsid w:val="005E0996"/>
    <w:rsid w:val="005E2915"/>
    <w:rsid w:val="005E7FC3"/>
    <w:rsid w:val="005F1E10"/>
    <w:rsid w:val="005F74B9"/>
    <w:rsid w:val="005F7693"/>
    <w:rsid w:val="005F7DF7"/>
    <w:rsid w:val="00600AFB"/>
    <w:rsid w:val="0061060D"/>
    <w:rsid w:val="006139C7"/>
    <w:rsid w:val="00615614"/>
    <w:rsid w:val="0061766D"/>
    <w:rsid w:val="006206E0"/>
    <w:rsid w:val="00621C4B"/>
    <w:rsid w:val="006227B2"/>
    <w:rsid w:val="00623ED7"/>
    <w:rsid w:val="0062445F"/>
    <w:rsid w:val="00625B89"/>
    <w:rsid w:val="00626BB2"/>
    <w:rsid w:val="0063395D"/>
    <w:rsid w:val="00633C31"/>
    <w:rsid w:val="00635873"/>
    <w:rsid w:val="0064145D"/>
    <w:rsid w:val="00641AD1"/>
    <w:rsid w:val="00642503"/>
    <w:rsid w:val="00643526"/>
    <w:rsid w:val="00645BD2"/>
    <w:rsid w:val="00654553"/>
    <w:rsid w:val="0066087D"/>
    <w:rsid w:val="00660D55"/>
    <w:rsid w:val="00661CAC"/>
    <w:rsid w:val="00663454"/>
    <w:rsid w:val="00665573"/>
    <w:rsid w:val="0067143D"/>
    <w:rsid w:val="0067406C"/>
    <w:rsid w:val="00674A36"/>
    <w:rsid w:val="00676E67"/>
    <w:rsid w:val="006834C6"/>
    <w:rsid w:val="006836BC"/>
    <w:rsid w:val="006847E4"/>
    <w:rsid w:val="006917A9"/>
    <w:rsid w:val="00691B90"/>
    <w:rsid w:val="0069569C"/>
    <w:rsid w:val="006965A7"/>
    <w:rsid w:val="006A0D27"/>
    <w:rsid w:val="006A0F0A"/>
    <w:rsid w:val="006A0F8B"/>
    <w:rsid w:val="006A3C1E"/>
    <w:rsid w:val="006B081D"/>
    <w:rsid w:val="006B0F44"/>
    <w:rsid w:val="006B11A8"/>
    <w:rsid w:val="006B18CB"/>
    <w:rsid w:val="006B1F93"/>
    <w:rsid w:val="006B2FF5"/>
    <w:rsid w:val="006B4CB1"/>
    <w:rsid w:val="006B560C"/>
    <w:rsid w:val="006C11AB"/>
    <w:rsid w:val="006C2595"/>
    <w:rsid w:val="006C40D1"/>
    <w:rsid w:val="006C7BDE"/>
    <w:rsid w:val="006D0401"/>
    <w:rsid w:val="006D0FEA"/>
    <w:rsid w:val="006D1977"/>
    <w:rsid w:val="006D38CB"/>
    <w:rsid w:val="006D56E0"/>
    <w:rsid w:val="006D7354"/>
    <w:rsid w:val="006E0063"/>
    <w:rsid w:val="006E26AB"/>
    <w:rsid w:val="006E6841"/>
    <w:rsid w:val="006E77B2"/>
    <w:rsid w:val="006F030C"/>
    <w:rsid w:val="006F0682"/>
    <w:rsid w:val="006F444C"/>
    <w:rsid w:val="006F4816"/>
    <w:rsid w:val="006F57D9"/>
    <w:rsid w:val="006F65B8"/>
    <w:rsid w:val="00701B86"/>
    <w:rsid w:val="00701D28"/>
    <w:rsid w:val="00711A9F"/>
    <w:rsid w:val="0071262A"/>
    <w:rsid w:val="00712B4A"/>
    <w:rsid w:val="00723DBA"/>
    <w:rsid w:val="00724E73"/>
    <w:rsid w:val="00725824"/>
    <w:rsid w:val="0072786A"/>
    <w:rsid w:val="0073769E"/>
    <w:rsid w:val="007458CF"/>
    <w:rsid w:val="0074629A"/>
    <w:rsid w:val="007467C7"/>
    <w:rsid w:val="00754993"/>
    <w:rsid w:val="00757ABD"/>
    <w:rsid w:val="0076019A"/>
    <w:rsid w:val="0076101D"/>
    <w:rsid w:val="007611F8"/>
    <w:rsid w:val="007629E9"/>
    <w:rsid w:val="007639E2"/>
    <w:rsid w:val="00766A0A"/>
    <w:rsid w:val="00773CA8"/>
    <w:rsid w:val="007807F6"/>
    <w:rsid w:val="0078439B"/>
    <w:rsid w:val="007874CA"/>
    <w:rsid w:val="007928E9"/>
    <w:rsid w:val="007A0872"/>
    <w:rsid w:val="007A10C4"/>
    <w:rsid w:val="007A111E"/>
    <w:rsid w:val="007A1395"/>
    <w:rsid w:val="007A39C7"/>
    <w:rsid w:val="007B061D"/>
    <w:rsid w:val="007B0EE2"/>
    <w:rsid w:val="007B3AB1"/>
    <w:rsid w:val="007B6D4D"/>
    <w:rsid w:val="007B7C3C"/>
    <w:rsid w:val="007B7F90"/>
    <w:rsid w:val="007C2167"/>
    <w:rsid w:val="007C40B4"/>
    <w:rsid w:val="007C5CD3"/>
    <w:rsid w:val="007C6AC9"/>
    <w:rsid w:val="007D19FB"/>
    <w:rsid w:val="007D3A2B"/>
    <w:rsid w:val="007D463D"/>
    <w:rsid w:val="007D679D"/>
    <w:rsid w:val="007E0F60"/>
    <w:rsid w:val="007E1B36"/>
    <w:rsid w:val="007E23E8"/>
    <w:rsid w:val="007E4158"/>
    <w:rsid w:val="007E5442"/>
    <w:rsid w:val="007F100D"/>
    <w:rsid w:val="007F4BC6"/>
    <w:rsid w:val="007F564A"/>
    <w:rsid w:val="007F7FFE"/>
    <w:rsid w:val="008034FB"/>
    <w:rsid w:val="008040D3"/>
    <w:rsid w:val="00807BB3"/>
    <w:rsid w:val="008111E6"/>
    <w:rsid w:val="00813A9D"/>
    <w:rsid w:val="00813FAB"/>
    <w:rsid w:val="0081504E"/>
    <w:rsid w:val="008171AB"/>
    <w:rsid w:val="00820B59"/>
    <w:rsid w:val="0082118D"/>
    <w:rsid w:val="00821272"/>
    <w:rsid w:val="00821341"/>
    <w:rsid w:val="008213C7"/>
    <w:rsid w:val="00822C47"/>
    <w:rsid w:val="00822F0B"/>
    <w:rsid w:val="008264E8"/>
    <w:rsid w:val="00827601"/>
    <w:rsid w:val="00831B44"/>
    <w:rsid w:val="00832072"/>
    <w:rsid w:val="00835F7D"/>
    <w:rsid w:val="00836568"/>
    <w:rsid w:val="00840C64"/>
    <w:rsid w:val="0084573B"/>
    <w:rsid w:val="008508AD"/>
    <w:rsid w:val="0085217A"/>
    <w:rsid w:val="00854206"/>
    <w:rsid w:val="00854CF4"/>
    <w:rsid w:val="00857DEB"/>
    <w:rsid w:val="008604B2"/>
    <w:rsid w:val="008619D9"/>
    <w:rsid w:val="00862C58"/>
    <w:rsid w:val="00863C24"/>
    <w:rsid w:val="0086415E"/>
    <w:rsid w:val="00867097"/>
    <w:rsid w:val="00870240"/>
    <w:rsid w:val="0088078E"/>
    <w:rsid w:val="00880BA7"/>
    <w:rsid w:val="00886622"/>
    <w:rsid w:val="00886BEF"/>
    <w:rsid w:val="0088754A"/>
    <w:rsid w:val="00887A4B"/>
    <w:rsid w:val="00891624"/>
    <w:rsid w:val="00894C03"/>
    <w:rsid w:val="0089599B"/>
    <w:rsid w:val="008A1E29"/>
    <w:rsid w:val="008A35EE"/>
    <w:rsid w:val="008B1D25"/>
    <w:rsid w:val="008B22A8"/>
    <w:rsid w:val="008B36A0"/>
    <w:rsid w:val="008B583A"/>
    <w:rsid w:val="008B5C42"/>
    <w:rsid w:val="008B6297"/>
    <w:rsid w:val="008C0702"/>
    <w:rsid w:val="008D10E5"/>
    <w:rsid w:val="008D2822"/>
    <w:rsid w:val="008D2AE6"/>
    <w:rsid w:val="008D551E"/>
    <w:rsid w:val="008D6C86"/>
    <w:rsid w:val="008D74E2"/>
    <w:rsid w:val="008E4387"/>
    <w:rsid w:val="008E4A95"/>
    <w:rsid w:val="008E59F3"/>
    <w:rsid w:val="008F1247"/>
    <w:rsid w:val="008F2526"/>
    <w:rsid w:val="008F2D62"/>
    <w:rsid w:val="008F33DD"/>
    <w:rsid w:val="008F34AC"/>
    <w:rsid w:val="008F53D6"/>
    <w:rsid w:val="008F6B26"/>
    <w:rsid w:val="00904531"/>
    <w:rsid w:val="0090650B"/>
    <w:rsid w:val="00906E1D"/>
    <w:rsid w:val="00913204"/>
    <w:rsid w:val="009251B2"/>
    <w:rsid w:val="0092637A"/>
    <w:rsid w:val="00932C7E"/>
    <w:rsid w:val="00932D7D"/>
    <w:rsid w:val="00935996"/>
    <w:rsid w:val="009378BC"/>
    <w:rsid w:val="00940EA3"/>
    <w:rsid w:val="00943994"/>
    <w:rsid w:val="009441C2"/>
    <w:rsid w:val="00947383"/>
    <w:rsid w:val="00947521"/>
    <w:rsid w:val="00952E5B"/>
    <w:rsid w:val="009552D0"/>
    <w:rsid w:val="00955A92"/>
    <w:rsid w:val="0095639B"/>
    <w:rsid w:val="00960CDB"/>
    <w:rsid w:val="0096187F"/>
    <w:rsid w:val="00963B63"/>
    <w:rsid w:val="00964016"/>
    <w:rsid w:val="009702BC"/>
    <w:rsid w:val="00972401"/>
    <w:rsid w:val="00972BE0"/>
    <w:rsid w:val="009753AE"/>
    <w:rsid w:val="00977289"/>
    <w:rsid w:val="009776A2"/>
    <w:rsid w:val="00980633"/>
    <w:rsid w:val="00980974"/>
    <w:rsid w:val="00982652"/>
    <w:rsid w:val="00984679"/>
    <w:rsid w:val="009853C0"/>
    <w:rsid w:val="00986049"/>
    <w:rsid w:val="0099004F"/>
    <w:rsid w:val="00992566"/>
    <w:rsid w:val="009948BC"/>
    <w:rsid w:val="00994BB6"/>
    <w:rsid w:val="00995FFE"/>
    <w:rsid w:val="009A058F"/>
    <w:rsid w:val="009A0BC0"/>
    <w:rsid w:val="009A3858"/>
    <w:rsid w:val="009A4697"/>
    <w:rsid w:val="009A5BF6"/>
    <w:rsid w:val="009B096D"/>
    <w:rsid w:val="009B223A"/>
    <w:rsid w:val="009B34E7"/>
    <w:rsid w:val="009B3915"/>
    <w:rsid w:val="009B6936"/>
    <w:rsid w:val="009C364C"/>
    <w:rsid w:val="009C3A6E"/>
    <w:rsid w:val="009C61BB"/>
    <w:rsid w:val="009C6CA3"/>
    <w:rsid w:val="009C7816"/>
    <w:rsid w:val="009D13D4"/>
    <w:rsid w:val="009D2C2C"/>
    <w:rsid w:val="009D4DAF"/>
    <w:rsid w:val="009D640F"/>
    <w:rsid w:val="009E6034"/>
    <w:rsid w:val="009E62A7"/>
    <w:rsid w:val="009E632A"/>
    <w:rsid w:val="009F3AF6"/>
    <w:rsid w:val="009F3C90"/>
    <w:rsid w:val="009F49BC"/>
    <w:rsid w:val="00A03CF1"/>
    <w:rsid w:val="00A05561"/>
    <w:rsid w:val="00A14FA6"/>
    <w:rsid w:val="00A17409"/>
    <w:rsid w:val="00A209A5"/>
    <w:rsid w:val="00A23C29"/>
    <w:rsid w:val="00A24F9C"/>
    <w:rsid w:val="00A2688B"/>
    <w:rsid w:val="00A316BC"/>
    <w:rsid w:val="00A31DC6"/>
    <w:rsid w:val="00A3793A"/>
    <w:rsid w:val="00A40E55"/>
    <w:rsid w:val="00A40F91"/>
    <w:rsid w:val="00A47968"/>
    <w:rsid w:val="00A577A4"/>
    <w:rsid w:val="00A624A5"/>
    <w:rsid w:val="00A6567E"/>
    <w:rsid w:val="00A7003F"/>
    <w:rsid w:val="00A7068C"/>
    <w:rsid w:val="00A741C8"/>
    <w:rsid w:val="00A750FE"/>
    <w:rsid w:val="00A86B36"/>
    <w:rsid w:val="00A90976"/>
    <w:rsid w:val="00A90FC6"/>
    <w:rsid w:val="00A91BE5"/>
    <w:rsid w:val="00A9292A"/>
    <w:rsid w:val="00A96908"/>
    <w:rsid w:val="00AA1EE1"/>
    <w:rsid w:val="00AA32D7"/>
    <w:rsid w:val="00AA57D1"/>
    <w:rsid w:val="00AB0276"/>
    <w:rsid w:val="00AB0888"/>
    <w:rsid w:val="00AB219D"/>
    <w:rsid w:val="00AB2276"/>
    <w:rsid w:val="00AB2839"/>
    <w:rsid w:val="00AB3A04"/>
    <w:rsid w:val="00AB710F"/>
    <w:rsid w:val="00AB7AD8"/>
    <w:rsid w:val="00AC01D3"/>
    <w:rsid w:val="00AC4F4C"/>
    <w:rsid w:val="00AC5902"/>
    <w:rsid w:val="00AC6433"/>
    <w:rsid w:val="00AC6C59"/>
    <w:rsid w:val="00AD135C"/>
    <w:rsid w:val="00AD23B2"/>
    <w:rsid w:val="00AD38C1"/>
    <w:rsid w:val="00AD7BED"/>
    <w:rsid w:val="00AE017C"/>
    <w:rsid w:val="00AE0911"/>
    <w:rsid w:val="00AE4ACE"/>
    <w:rsid w:val="00AE581D"/>
    <w:rsid w:val="00AE74A7"/>
    <w:rsid w:val="00AF4E27"/>
    <w:rsid w:val="00AF73E7"/>
    <w:rsid w:val="00B018FE"/>
    <w:rsid w:val="00B01D05"/>
    <w:rsid w:val="00B01F35"/>
    <w:rsid w:val="00B0358D"/>
    <w:rsid w:val="00B07852"/>
    <w:rsid w:val="00B15A05"/>
    <w:rsid w:val="00B229E0"/>
    <w:rsid w:val="00B253C1"/>
    <w:rsid w:val="00B2680A"/>
    <w:rsid w:val="00B26923"/>
    <w:rsid w:val="00B279DE"/>
    <w:rsid w:val="00B30935"/>
    <w:rsid w:val="00B35719"/>
    <w:rsid w:val="00B37658"/>
    <w:rsid w:val="00B43FE6"/>
    <w:rsid w:val="00B44543"/>
    <w:rsid w:val="00B44857"/>
    <w:rsid w:val="00B50750"/>
    <w:rsid w:val="00B52F8D"/>
    <w:rsid w:val="00B574D2"/>
    <w:rsid w:val="00B60EAF"/>
    <w:rsid w:val="00B62143"/>
    <w:rsid w:val="00B621B4"/>
    <w:rsid w:val="00B62AE7"/>
    <w:rsid w:val="00B62E21"/>
    <w:rsid w:val="00B63099"/>
    <w:rsid w:val="00B65077"/>
    <w:rsid w:val="00B70B62"/>
    <w:rsid w:val="00B73DA5"/>
    <w:rsid w:val="00B7724E"/>
    <w:rsid w:val="00B77D26"/>
    <w:rsid w:val="00B81633"/>
    <w:rsid w:val="00B820C0"/>
    <w:rsid w:val="00B82286"/>
    <w:rsid w:val="00B90AA1"/>
    <w:rsid w:val="00B930A5"/>
    <w:rsid w:val="00B940FF"/>
    <w:rsid w:val="00B9577F"/>
    <w:rsid w:val="00B96FCA"/>
    <w:rsid w:val="00B979FD"/>
    <w:rsid w:val="00BA1477"/>
    <w:rsid w:val="00BB0F6E"/>
    <w:rsid w:val="00BB25B4"/>
    <w:rsid w:val="00BB760C"/>
    <w:rsid w:val="00BB7877"/>
    <w:rsid w:val="00BC25CC"/>
    <w:rsid w:val="00BC5486"/>
    <w:rsid w:val="00BD07A2"/>
    <w:rsid w:val="00BD0A72"/>
    <w:rsid w:val="00BD14B9"/>
    <w:rsid w:val="00BD20BC"/>
    <w:rsid w:val="00BD4860"/>
    <w:rsid w:val="00BE6517"/>
    <w:rsid w:val="00BE670A"/>
    <w:rsid w:val="00BE6F2B"/>
    <w:rsid w:val="00BE7038"/>
    <w:rsid w:val="00BF52DC"/>
    <w:rsid w:val="00BF7755"/>
    <w:rsid w:val="00C013D0"/>
    <w:rsid w:val="00C015D5"/>
    <w:rsid w:val="00C04CF8"/>
    <w:rsid w:val="00C0505D"/>
    <w:rsid w:val="00C056EE"/>
    <w:rsid w:val="00C12A9A"/>
    <w:rsid w:val="00C14A18"/>
    <w:rsid w:val="00C15AF0"/>
    <w:rsid w:val="00C2013B"/>
    <w:rsid w:val="00C21EE2"/>
    <w:rsid w:val="00C23282"/>
    <w:rsid w:val="00C2540A"/>
    <w:rsid w:val="00C25D0E"/>
    <w:rsid w:val="00C26EBA"/>
    <w:rsid w:val="00C3203E"/>
    <w:rsid w:val="00C34A7A"/>
    <w:rsid w:val="00C37EA8"/>
    <w:rsid w:val="00C4045B"/>
    <w:rsid w:val="00C43A36"/>
    <w:rsid w:val="00C45804"/>
    <w:rsid w:val="00C46E63"/>
    <w:rsid w:val="00C47454"/>
    <w:rsid w:val="00C50D40"/>
    <w:rsid w:val="00C53356"/>
    <w:rsid w:val="00C5581A"/>
    <w:rsid w:val="00C62C89"/>
    <w:rsid w:val="00C65AC0"/>
    <w:rsid w:val="00C72CA9"/>
    <w:rsid w:val="00C72E2B"/>
    <w:rsid w:val="00C74260"/>
    <w:rsid w:val="00C75898"/>
    <w:rsid w:val="00C76159"/>
    <w:rsid w:val="00C761BD"/>
    <w:rsid w:val="00C76536"/>
    <w:rsid w:val="00C772CF"/>
    <w:rsid w:val="00C77A0C"/>
    <w:rsid w:val="00C80049"/>
    <w:rsid w:val="00C817D5"/>
    <w:rsid w:val="00C84A7E"/>
    <w:rsid w:val="00C903B8"/>
    <w:rsid w:val="00C92178"/>
    <w:rsid w:val="00C97312"/>
    <w:rsid w:val="00CA3C34"/>
    <w:rsid w:val="00CA5058"/>
    <w:rsid w:val="00CB0642"/>
    <w:rsid w:val="00CB21CB"/>
    <w:rsid w:val="00CB22C2"/>
    <w:rsid w:val="00CB3E56"/>
    <w:rsid w:val="00CB5E65"/>
    <w:rsid w:val="00CC25CC"/>
    <w:rsid w:val="00CC371C"/>
    <w:rsid w:val="00CC7BE5"/>
    <w:rsid w:val="00CD21F5"/>
    <w:rsid w:val="00CD4014"/>
    <w:rsid w:val="00CD5616"/>
    <w:rsid w:val="00CD5F4D"/>
    <w:rsid w:val="00CE07D7"/>
    <w:rsid w:val="00CE2F06"/>
    <w:rsid w:val="00CE3B17"/>
    <w:rsid w:val="00CE3F9E"/>
    <w:rsid w:val="00CE6E65"/>
    <w:rsid w:val="00CF0ADE"/>
    <w:rsid w:val="00CF3CC0"/>
    <w:rsid w:val="00CF565D"/>
    <w:rsid w:val="00CF65C8"/>
    <w:rsid w:val="00D06038"/>
    <w:rsid w:val="00D25A66"/>
    <w:rsid w:val="00D33B25"/>
    <w:rsid w:val="00D36F02"/>
    <w:rsid w:val="00D37A40"/>
    <w:rsid w:val="00D42032"/>
    <w:rsid w:val="00D43D3F"/>
    <w:rsid w:val="00D44BB4"/>
    <w:rsid w:val="00D44BF4"/>
    <w:rsid w:val="00D4544B"/>
    <w:rsid w:val="00D45747"/>
    <w:rsid w:val="00D475DC"/>
    <w:rsid w:val="00D52165"/>
    <w:rsid w:val="00D531C0"/>
    <w:rsid w:val="00D60147"/>
    <w:rsid w:val="00D62F6F"/>
    <w:rsid w:val="00D6540E"/>
    <w:rsid w:val="00D65CE1"/>
    <w:rsid w:val="00D66CE7"/>
    <w:rsid w:val="00D67298"/>
    <w:rsid w:val="00D674B3"/>
    <w:rsid w:val="00D67B6C"/>
    <w:rsid w:val="00D67EF0"/>
    <w:rsid w:val="00D71698"/>
    <w:rsid w:val="00D77AB5"/>
    <w:rsid w:val="00D81880"/>
    <w:rsid w:val="00D82F24"/>
    <w:rsid w:val="00D85D8E"/>
    <w:rsid w:val="00D876D8"/>
    <w:rsid w:val="00D92317"/>
    <w:rsid w:val="00D9428C"/>
    <w:rsid w:val="00DA1B42"/>
    <w:rsid w:val="00DA32FF"/>
    <w:rsid w:val="00DA643D"/>
    <w:rsid w:val="00DA6E06"/>
    <w:rsid w:val="00DB020C"/>
    <w:rsid w:val="00DB1BE9"/>
    <w:rsid w:val="00DB25F0"/>
    <w:rsid w:val="00DB3DE7"/>
    <w:rsid w:val="00DB4B5F"/>
    <w:rsid w:val="00DB7856"/>
    <w:rsid w:val="00DC01B1"/>
    <w:rsid w:val="00DC079C"/>
    <w:rsid w:val="00DC151E"/>
    <w:rsid w:val="00DC3D00"/>
    <w:rsid w:val="00DC4DD4"/>
    <w:rsid w:val="00DD12EA"/>
    <w:rsid w:val="00DD66E6"/>
    <w:rsid w:val="00DE3C27"/>
    <w:rsid w:val="00DF06E5"/>
    <w:rsid w:val="00DF2A34"/>
    <w:rsid w:val="00DF4EE5"/>
    <w:rsid w:val="00DF5429"/>
    <w:rsid w:val="00DF6EB3"/>
    <w:rsid w:val="00E00EFE"/>
    <w:rsid w:val="00E0100F"/>
    <w:rsid w:val="00E02113"/>
    <w:rsid w:val="00E038EA"/>
    <w:rsid w:val="00E07B52"/>
    <w:rsid w:val="00E07DE6"/>
    <w:rsid w:val="00E103E9"/>
    <w:rsid w:val="00E14075"/>
    <w:rsid w:val="00E14467"/>
    <w:rsid w:val="00E1564E"/>
    <w:rsid w:val="00E169ED"/>
    <w:rsid w:val="00E2027D"/>
    <w:rsid w:val="00E219F7"/>
    <w:rsid w:val="00E236CB"/>
    <w:rsid w:val="00E240CA"/>
    <w:rsid w:val="00E24D82"/>
    <w:rsid w:val="00E270C5"/>
    <w:rsid w:val="00E3231A"/>
    <w:rsid w:val="00E35761"/>
    <w:rsid w:val="00E36990"/>
    <w:rsid w:val="00E41631"/>
    <w:rsid w:val="00E45FB1"/>
    <w:rsid w:val="00E475A3"/>
    <w:rsid w:val="00E51E7D"/>
    <w:rsid w:val="00E52131"/>
    <w:rsid w:val="00E5735D"/>
    <w:rsid w:val="00E57529"/>
    <w:rsid w:val="00E620AD"/>
    <w:rsid w:val="00E6258C"/>
    <w:rsid w:val="00E64783"/>
    <w:rsid w:val="00E6663B"/>
    <w:rsid w:val="00E679E2"/>
    <w:rsid w:val="00E67A3D"/>
    <w:rsid w:val="00E7144E"/>
    <w:rsid w:val="00E76DD0"/>
    <w:rsid w:val="00E81EE8"/>
    <w:rsid w:val="00E83224"/>
    <w:rsid w:val="00E83943"/>
    <w:rsid w:val="00E876A7"/>
    <w:rsid w:val="00E90BD6"/>
    <w:rsid w:val="00E91080"/>
    <w:rsid w:val="00E91A61"/>
    <w:rsid w:val="00E92961"/>
    <w:rsid w:val="00E92A6A"/>
    <w:rsid w:val="00E92C93"/>
    <w:rsid w:val="00E93353"/>
    <w:rsid w:val="00E93A47"/>
    <w:rsid w:val="00EA1213"/>
    <w:rsid w:val="00EA15DD"/>
    <w:rsid w:val="00EA25B6"/>
    <w:rsid w:val="00EA31C1"/>
    <w:rsid w:val="00EB4C76"/>
    <w:rsid w:val="00EB518A"/>
    <w:rsid w:val="00EC1542"/>
    <w:rsid w:val="00EC1FB2"/>
    <w:rsid w:val="00EC4777"/>
    <w:rsid w:val="00EC4820"/>
    <w:rsid w:val="00EC4FE8"/>
    <w:rsid w:val="00EC594B"/>
    <w:rsid w:val="00EC7E68"/>
    <w:rsid w:val="00ED160C"/>
    <w:rsid w:val="00ED2345"/>
    <w:rsid w:val="00ED2C38"/>
    <w:rsid w:val="00ED4561"/>
    <w:rsid w:val="00ED7484"/>
    <w:rsid w:val="00EE12DC"/>
    <w:rsid w:val="00EE1C65"/>
    <w:rsid w:val="00EE4D03"/>
    <w:rsid w:val="00EE7A18"/>
    <w:rsid w:val="00EF0CB0"/>
    <w:rsid w:val="00EF7FEF"/>
    <w:rsid w:val="00F007D2"/>
    <w:rsid w:val="00F008D0"/>
    <w:rsid w:val="00F00C5F"/>
    <w:rsid w:val="00F05190"/>
    <w:rsid w:val="00F21113"/>
    <w:rsid w:val="00F21F5B"/>
    <w:rsid w:val="00F35E6F"/>
    <w:rsid w:val="00F43F0D"/>
    <w:rsid w:val="00F44F7A"/>
    <w:rsid w:val="00F46F24"/>
    <w:rsid w:val="00F512D6"/>
    <w:rsid w:val="00F535EC"/>
    <w:rsid w:val="00F54652"/>
    <w:rsid w:val="00F553ED"/>
    <w:rsid w:val="00F60CCB"/>
    <w:rsid w:val="00F61616"/>
    <w:rsid w:val="00F62D0A"/>
    <w:rsid w:val="00F63C67"/>
    <w:rsid w:val="00F63CA1"/>
    <w:rsid w:val="00F65DDB"/>
    <w:rsid w:val="00F67DCD"/>
    <w:rsid w:val="00F763F9"/>
    <w:rsid w:val="00F7670C"/>
    <w:rsid w:val="00F81419"/>
    <w:rsid w:val="00F82C75"/>
    <w:rsid w:val="00F84014"/>
    <w:rsid w:val="00F86B45"/>
    <w:rsid w:val="00F86FF4"/>
    <w:rsid w:val="00F93BC5"/>
    <w:rsid w:val="00F94489"/>
    <w:rsid w:val="00F958C0"/>
    <w:rsid w:val="00FA18C6"/>
    <w:rsid w:val="00FA1E8A"/>
    <w:rsid w:val="00FA4728"/>
    <w:rsid w:val="00FB03E3"/>
    <w:rsid w:val="00FB3E2C"/>
    <w:rsid w:val="00FC34DE"/>
    <w:rsid w:val="00FC486D"/>
    <w:rsid w:val="00FC5C82"/>
    <w:rsid w:val="00FC64DD"/>
    <w:rsid w:val="00FC701E"/>
    <w:rsid w:val="00FC70A8"/>
    <w:rsid w:val="00FC7D8E"/>
    <w:rsid w:val="00FD16D2"/>
    <w:rsid w:val="00FD19F6"/>
    <w:rsid w:val="00FD2019"/>
    <w:rsid w:val="00FE1598"/>
    <w:rsid w:val="00FF00FF"/>
    <w:rsid w:val="00FF45D5"/>
    <w:rsid w:val="00FF699F"/>
    <w:rsid w:val="00FF6F56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28B926"/>
  <w15:docId w15:val="{A1B0BBD1-297D-4D25-907F-C17678B7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uppressAutoHyphens/>
      <w:jc w:val="center"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pPr>
      <w:suppressAutoHyphens/>
      <w:spacing w:line="360" w:lineRule="auto"/>
      <w:ind w:left="426" w:right="280"/>
      <w:jc w:val="both"/>
    </w:pPr>
    <w:rPr>
      <w:rFonts w:ascii="Arial" w:hAnsi="Arial" w:cs="Arial"/>
      <w:sz w:val="20"/>
      <w:lang w:eastAsia="ar-SA"/>
    </w:rPr>
  </w:style>
  <w:style w:type="paragraph" w:styleId="Corpodetexto2">
    <w:name w:val="Body Text 2"/>
    <w:basedOn w:val="Normal"/>
    <w:semiHidden/>
    <w:pPr>
      <w:suppressAutoHyphens/>
      <w:jc w:val="both"/>
    </w:pPr>
    <w:rPr>
      <w:rFonts w:ascii="Arial" w:hAnsi="Arial" w:cs="Arial"/>
      <w:sz w:val="20"/>
      <w:lang w:eastAsia="ar-S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43FE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43FE6"/>
    <w:rPr>
      <w:sz w:val="24"/>
      <w:szCs w:val="24"/>
    </w:rPr>
  </w:style>
  <w:style w:type="character" w:styleId="Hyperlink">
    <w:name w:val="Hyperlink"/>
    <w:uiPriority w:val="99"/>
    <w:unhideWhenUsed/>
    <w:rsid w:val="00D674B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5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uiPriority w:val="99"/>
    <w:semiHidden/>
    <w:unhideWhenUsed/>
    <w:rsid w:val="005949A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61616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0F0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F822-3345-4282-9E65-B7C79B37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5802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SAEB</Company>
  <LinksUpToDate>false</LinksUpToDate>
  <CharactersWithSpaces>902</CharactersWithSpaces>
  <SharedDoc>false</SharedDoc>
  <HLinks>
    <vt:vector size="198" baseType="variant">
      <vt:variant>
        <vt:i4>7995398</vt:i4>
      </vt:variant>
      <vt:variant>
        <vt:i4>96</vt:i4>
      </vt:variant>
      <vt:variant>
        <vt:i4>0</vt:i4>
      </vt:variant>
      <vt:variant>
        <vt:i4>5</vt:i4>
      </vt:variant>
      <vt:variant>
        <vt:lpwstr>mailto:sgm@correios.com.br</vt:lpwstr>
      </vt:variant>
      <vt:variant>
        <vt:lpwstr/>
      </vt:variant>
      <vt:variant>
        <vt:i4>2687046</vt:i4>
      </vt:variant>
      <vt:variant>
        <vt:i4>93</vt:i4>
      </vt:variant>
      <vt:variant>
        <vt:i4>0</vt:i4>
      </vt:variant>
      <vt:variant>
        <vt:i4>5</vt:i4>
      </vt:variant>
      <vt:variant>
        <vt:lpwstr>mailto:secopa.ba@gmail.com</vt:lpwstr>
      </vt:variant>
      <vt:variant>
        <vt:lpwstr/>
      </vt:variant>
      <vt:variant>
        <vt:i4>262268</vt:i4>
      </vt:variant>
      <vt:variant>
        <vt:i4>90</vt:i4>
      </vt:variant>
      <vt:variant>
        <vt:i4>0</vt:i4>
      </vt:variant>
      <vt:variant>
        <vt:i4>5</vt:i4>
      </vt:variant>
      <vt:variant>
        <vt:lpwstr>mailto:Fabiano@atelierlumiere.com.br</vt:lpwstr>
      </vt:variant>
      <vt:variant>
        <vt:lpwstr/>
      </vt:variant>
      <vt:variant>
        <vt:i4>15138890</vt:i4>
      </vt:variant>
      <vt:variant>
        <vt:i4>87</vt:i4>
      </vt:variant>
      <vt:variant>
        <vt:i4>0</vt:i4>
      </vt:variant>
      <vt:variant>
        <vt:i4>5</vt:i4>
      </vt:variant>
      <vt:variant>
        <vt:lpwstr>mailto:escritóriocentro@cultura.ba.gov.br</vt:lpwstr>
      </vt:variant>
      <vt:variant>
        <vt:lpwstr/>
      </vt:variant>
      <vt:variant>
        <vt:i4>4784245</vt:i4>
      </vt:variant>
      <vt:variant>
        <vt:i4>84</vt:i4>
      </vt:variant>
      <vt:variant>
        <vt:i4>0</vt:i4>
      </vt:variant>
      <vt:variant>
        <vt:i4>5</vt:i4>
      </vt:variant>
      <vt:variant>
        <vt:lpwstr>mailto:gabinetesecopa@secopa.ba.gov.br</vt:lpwstr>
      </vt:variant>
      <vt:variant>
        <vt:lpwstr/>
      </vt:variant>
      <vt:variant>
        <vt:i4>5505134</vt:i4>
      </vt:variant>
      <vt:variant>
        <vt:i4>81</vt:i4>
      </vt:variant>
      <vt:variant>
        <vt:i4>0</vt:i4>
      </vt:variant>
      <vt:variant>
        <vt:i4>5</vt:i4>
      </vt:variant>
      <vt:variant>
        <vt:lpwstr>mailto:liliampitanga@secopa.ba.gov.br</vt:lpwstr>
      </vt:variant>
      <vt:variant>
        <vt:lpwstr/>
      </vt:variant>
      <vt:variant>
        <vt:i4>6422539</vt:i4>
      </vt:variant>
      <vt:variant>
        <vt:i4>78</vt:i4>
      </vt:variant>
      <vt:variant>
        <vt:i4>0</vt:i4>
      </vt:variant>
      <vt:variant>
        <vt:i4>5</vt:i4>
      </vt:variant>
      <vt:variant>
        <vt:lpwstr>mailto:edmon.lucas@sedir.ba.gov.br</vt:lpwstr>
      </vt:variant>
      <vt:variant>
        <vt:lpwstr/>
      </vt:variant>
      <vt:variant>
        <vt:i4>12648486</vt:i4>
      </vt:variant>
      <vt:variant>
        <vt:i4>75</vt:i4>
      </vt:variant>
      <vt:variant>
        <vt:i4>0</vt:i4>
      </vt:variant>
      <vt:variant>
        <vt:i4>5</vt:i4>
      </vt:variant>
      <vt:variant>
        <vt:lpwstr>mailto:herodias.brandão@secti.ba.gov.br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mailto:gabinete.secopa@secopa.ba.gov.br</vt:lpwstr>
      </vt:variant>
      <vt:variant>
        <vt:lpwstr/>
      </vt:variant>
      <vt:variant>
        <vt:i4>589948</vt:i4>
      </vt:variant>
      <vt:variant>
        <vt:i4>69</vt:i4>
      </vt:variant>
      <vt:variant>
        <vt:i4>0</vt:i4>
      </vt:variant>
      <vt:variant>
        <vt:i4>5</vt:i4>
      </vt:variant>
      <vt:variant>
        <vt:lpwstr>mailto:christianne.queiroz@ima.ba.gov.br</vt:lpwstr>
      </vt:variant>
      <vt:variant>
        <vt:lpwstr/>
      </vt:variant>
      <vt:variant>
        <vt:i4>6553604</vt:i4>
      </vt:variant>
      <vt:variant>
        <vt:i4>66</vt:i4>
      </vt:variant>
      <vt:variant>
        <vt:i4>0</vt:i4>
      </vt:variant>
      <vt:variant>
        <vt:i4>5</vt:i4>
      </vt:variant>
      <vt:variant>
        <vt:lpwstr>mailto:gabinete.secopa@secopa.ba.gov.br</vt:lpwstr>
      </vt:variant>
      <vt:variant>
        <vt:lpwstr/>
      </vt:variant>
      <vt:variant>
        <vt:i4>6094880</vt:i4>
      </vt:variant>
      <vt:variant>
        <vt:i4>63</vt:i4>
      </vt:variant>
      <vt:variant>
        <vt:i4>0</vt:i4>
      </vt:variant>
      <vt:variant>
        <vt:i4>5</vt:i4>
      </vt:variant>
      <vt:variant>
        <vt:lpwstr>mailto:lliam.pitanga@secopa.ba.gov.br</vt:lpwstr>
      </vt:variant>
      <vt:variant>
        <vt:lpwstr/>
      </vt:variant>
      <vt:variant>
        <vt:i4>6291522</vt:i4>
      </vt:variant>
      <vt:variant>
        <vt:i4>60</vt:i4>
      </vt:variant>
      <vt:variant>
        <vt:i4>0</vt:i4>
      </vt:variant>
      <vt:variant>
        <vt:i4>5</vt:i4>
      </vt:variant>
      <vt:variant>
        <vt:lpwstr>mailto:marlygsgs@gmail.com</vt:lpwstr>
      </vt:variant>
      <vt:variant>
        <vt:lpwstr/>
      </vt:variant>
      <vt:variant>
        <vt:i4>15859786</vt:i4>
      </vt:variant>
      <vt:variant>
        <vt:i4>57</vt:i4>
      </vt:variant>
      <vt:variant>
        <vt:i4>0</vt:i4>
      </vt:variant>
      <vt:variant>
        <vt:i4>5</vt:i4>
      </vt:variant>
      <vt:variant>
        <vt:lpwstr>mailto:escritóriocentro@cultura;ba.gov.br</vt:lpwstr>
      </vt:variant>
      <vt:variant>
        <vt:lpwstr/>
      </vt:variant>
      <vt:variant>
        <vt:i4>3932168</vt:i4>
      </vt:variant>
      <vt:variant>
        <vt:i4>54</vt:i4>
      </vt:variant>
      <vt:variant>
        <vt:i4>0</vt:i4>
      </vt:variant>
      <vt:variant>
        <vt:i4>5</vt:i4>
      </vt:variant>
      <vt:variant>
        <vt:lpwstr>mailto:agronews@seagri.ba.gov.br</vt:lpwstr>
      </vt:variant>
      <vt:variant>
        <vt:lpwstr/>
      </vt:variant>
      <vt:variant>
        <vt:i4>5439546</vt:i4>
      </vt:variant>
      <vt:variant>
        <vt:i4>51</vt:i4>
      </vt:variant>
      <vt:variant>
        <vt:i4>0</vt:i4>
      </vt:variant>
      <vt:variant>
        <vt:i4>5</vt:i4>
      </vt:variant>
      <vt:variant>
        <vt:lpwstr>mailto:licia.cerimonial@governadoria.ba.gov.br</vt:lpwstr>
      </vt:variant>
      <vt:variant>
        <vt:lpwstr/>
      </vt:variant>
      <vt:variant>
        <vt:i4>7077968</vt:i4>
      </vt:variant>
      <vt:variant>
        <vt:i4>48</vt:i4>
      </vt:variant>
      <vt:variant>
        <vt:i4>0</vt:i4>
      </vt:variant>
      <vt:variant>
        <vt:i4>5</vt:i4>
      </vt:variant>
      <vt:variant>
        <vt:lpwstr>mailto:gabinete.secopa.@secopa.ba.gov.br</vt:lpwstr>
      </vt:variant>
      <vt:variant>
        <vt:lpwstr/>
      </vt:variant>
      <vt:variant>
        <vt:i4>5242990</vt:i4>
      </vt:variant>
      <vt:variant>
        <vt:i4>45</vt:i4>
      </vt:variant>
      <vt:variant>
        <vt:i4>0</vt:i4>
      </vt:variant>
      <vt:variant>
        <vt:i4>5</vt:i4>
      </vt:variant>
      <vt:variant>
        <vt:lpwstr>mailto:Salvador@unicef.org</vt:lpwstr>
      </vt:variant>
      <vt:variant>
        <vt:lpwstr/>
      </vt:variant>
      <vt:variant>
        <vt:i4>524348</vt:i4>
      </vt:variant>
      <vt:variant>
        <vt:i4>42</vt:i4>
      </vt:variant>
      <vt:variant>
        <vt:i4>0</vt:i4>
      </vt:variant>
      <vt:variant>
        <vt:i4>5</vt:i4>
      </vt:variant>
      <vt:variant>
        <vt:lpwstr>mailto:ricardoecv@gmail.com</vt:lpwstr>
      </vt:variant>
      <vt:variant>
        <vt:lpwstr/>
      </vt:variant>
      <vt:variant>
        <vt:i4>7667795</vt:i4>
      </vt:variant>
      <vt:variant>
        <vt:i4>39</vt:i4>
      </vt:variant>
      <vt:variant>
        <vt:i4>0</vt:i4>
      </vt:variant>
      <vt:variant>
        <vt:i4>5</vt:i4>
      </vt:variant>
      <vt:variant>
        <vt:lpwstr>mailto:razevedo@ecvitoria.com</vt:lpwstr>
      </vt:variant>
      <vt:variant>
        <vt:lpwstr/>
      </vt:variant>
      <vt:variant>
        <vt:i4>852016</vt:i4>
      </vt:variant>
      <vt:variant>
        <vt:i4>36</vt:i4>
      </vt:variant>
      <vt:variant>
        <vt:i4>0</vt:i4>
      </vt:variant>
      <vt:variant>
        <vt:i4>5</vt:i4>
      </vt:variant>
      <vt:variant>
        <vt:lpwstr>mailto:sdp.renai@mdic.gov.br</vt:lpwstr>
      </vt:variant>
      <vt:variant>
        <vt:lpwstr/>
      </vt:variant>
      <vt:variant>
        <vt:i4>2949141</vt:i4>
      </vt:variant>
      <vt:variant>
        <vt:i4>33</vt:i4>
      </vt:variant>
      <vt:variant>
        <vt:i4>0</vt:i4>
      </vt:variant>
      <vt:variant>
        <vt:i4>5</vt:i4>
      </vt:variant>
      <vt:variant>
        <vt:lpwstr>mailto:jose.vieira@mdic.gov.br</vt:lpwstr>
      </vt:variant>
      <vt:variant>
        <vt:lpwstr/>
      </vt:variant>
      <vt:variant>
        <vt:i4>98</vt:i4>
      </vt:variant>
      <vt:variant>
        <vt:i4>30</vt:i4>
      </vt:variant>
      <vt:variant>
        <vt:i4>0</vt:i4>
      </vt:variant>
      <vt:variant>
        <vt:i4>5</vt:i4>
      </vt:variant>
      <vt:variant>
        <vt:lpwstr>mailto:wks14bis@cert.org.br</vt:lpwstr>
      </vt:variant>
      <vt:variant>
        <vt:lpwstr/>
      </vt:variant>
      <vt:variant>
        <vt:i4>5111855</vt:i4>
      </vt:variant>
      <vt:variant>
        <vt:i4>27</vt:i4>
      </vt:variant>
      <vt:variant>
        <vt:i4>0</vt:i4>
      </vt:variant>
      <vt:variant>
        <vt:i4>5</vt:i4>
      </vt:variant>
      <vt:variant>
        <vt:lpwstr>mailto:msyrio@finep.gov.br</vt:lpwstr>
      </vt:variant>
      <vt:variant>
        <vt:lpwstr/>
      </vt:variant>
      <vt:variant>
        <vt:i4>7798802</vt:i4>
      </vt:variant>
      <vt:variant>
        <vt:i4>24</vt:i4>
      </vt:variant>
      <vt:variant>
        <vt:i4>0</vt:i4>
      </vt:variant>
      <vt:variant>
        <vt:i4>5</vt:i4>
      </vt:variant>
      <vt:variant>
        <vt:lpwstr>mailto:info.site@governadoria.ba.gov.br</vt:lpwstr>
      </vt:variant>
      <vt:variant>
        <vt:lpwstr/>
      </vt:variant>
      <vt:variant>
        <vt:i4>4784241</vt:i4>
      </vt:variant>
      <vt:variant>
        <vt:i4>21</vt:i4>
      </vt:variant>
      <vt:variant>
        <vt:i4>0</vt:i4>
      </vt:variant>
      <vt:variant>
        <vt:i4>5</vt:i4>
      </vt:variant>
      <vt:variant>
        <vt:lpwstr>mailto:arlinda.andrade@governadoria.ba.govbr</vt:lpwstr>
      </vt:variant>
      <vt:variant>
        <vt:lpwstr/>
      </vt:variant>
      <vt:variant>
        <vt:i4>589921</vt:i4>
      </vt:variant>
      <vt:variant>
        <vt:i4>18</vt:i4>
      </vt:variant>
      <vt:variant>
        <vt:i4>0</vt:i4>
      </vt:variant>
      <vt:variant>
        <vt:i4>5</vt:i4>
      </vt:variant>
      <vt:variant>
        <vt:lpwstr>mailto:margherita.montes@secopa.ba.gov.br</vt:lpwstr>
      </vt:variant>
      <vt:variant>
        <vt:lpwstr/>
      </vt:variant>
      <vt:variant>
        <vt:i4>917605</vt:i4>
      </vt:variant>
      <vt:variant>
        <vt:i4>15</vt:i4>
      </vt:variant>
      <vt:variant>
        <vt:i4>0</vt:i4>
      </vt:variant>
      <vt:variant>
        <vt:i4>5</vt:i4>
      </vt:variant>
      <vt:variant>
        <vt:lpwstr>mailto:latosensu@latosensu.com.br</vt:lpwstr>
      </vt:variant>
      <vt:variant>
        <vt:lpwstr/>
      </vt:variant>
      <vt:variant>
        <vt:i4>6094956</vt:i4>
      </vt:variant>
      <vt:variant>
        <vt:i4>12</vt:i4>
      </vt:variant>
      <vt:variant>
        <vt:i4>0</vt:i4>
      </vt:variant>
      <vt:variant>
        <vt:i4>5</vt:i4>
      </vt:variant>
      <vt:variant>
        <vt:lpwstr>mailto:todos@secopa.ba.gov.br</vt:lpwstr>
      </vt:variant>
      <vt:variant>
        <vt:lpwstr/>
      </vt:variant>
      <vt:variant>
        <vt:i4>4259955</vt:i4>
      </vt:variant>
      <vt:variant>
        <vt:i4>9</vt:i4>
      </vt:variant>
      <vt:variant>
        <vt:i4>0</vt:i4>
      </vt:variant>
      <vt:variant>
        <vt:i4>5</vt:i4>
      </vt:variant>
      <vt:variant>
        <vt:lpwstr>mailto:marciolima@secopa.ba.gov.br</vt:lpwstr>
      </vt:variant>
      <vt:variant>
        <vt:lpwstr/>
      </vt:variant>
      <vt:variant>
        <vt:i4>3932235</vt:i4>
      </vt:variant>
      <vt:variant>
        <vt:i4>6</vt:i4>
      </vt:variant>
      <vt:variant>
        <vt:i4>0</vt:i4>
      </vt:variant>
      <vt:variant>
        <vt:i4>5</vt:i4>
      </vt:variant>
      <vt:variant>
        <vt:lpwstr>mailto:sergiocarneiro@bahiagas.com.br</vt:lpwstr>
      </vt:variant>
      <vt:variant>
        <vt:lpwstr/>
      </vt:variant>
      <vt:variant>
        <vt:i4>4784245</vt:i4>
      </vt:variant>
      <vt:variant>
        <vt:i4>3</vt:i4>
      </vt:variant>
      <vt:variant>
        <vt:i4>0</vt:i4>
      </vt:variant>
      <vt:variant>
        <vt:i4>5</vt:i4>
      </vt:variant>
      <vt:variant>
        <vt:lpwstr>mailto:gabinetesecopa@secopa.ba.gov.br</vt:lpwstr>
      </vt:variant>
      <vt:variant>
        <vt:lpwstr/>
      </vt:variant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mailto:conselhobaianodeturismo@gmail.com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Administrador</dc:creator>
  <cp:keywords/>
  <dc:description/>
  <cp:lastModifiedBy>Djalma Vieira</cp:lastModifiedBy>
  <cp:revision>112</cp:revision>
  <cp:lastPrinted>2021-06-03T00:24:00Z</cp:lastPrinted>
  <dcterms:created xsi:type="dcterms:W3CDTF">2021-05-31T14:47:00Z</dcterms:created>
  <dcterms:modified xsi:type="dcterms:W3CDTF">2022-11-28T19:51:00Z</dcterms:modified>
</cp:coreProperties>
</file>